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046E" w14:textId="76BCA3C9" w:rsidR="000D7610" w:rsidRDefault="005745B3" w:rsidP="005745B3">
      <w:pPr>
        <w:jc w:val="center"/>
      </w:pPr>
      <w:r>
        <w:rPr>
          <w:noProof/>
        </w:rPr>
        <w:drawing>
          <wp:inline distT="0" distB="0" distL="0" distR="0" wp14:anchorId="3DE44C8E" wp14:editId="138DF4BF">
            <wp:extent cx="2438405" cy="1179578"/>
            <wp:effectExtent l="0" t="0" r="0" b="190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AR_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5" cy="1179578"/>
                    </a:xfrm>
                    <a:prstGeom prst="rect">
                      <a:avLst/>
                    </a:prstGeom>
                  </pic:spPr>
                </pic:pic>
              </a:graphicData>
            </a:graphic>
          </wp:inline>
        </w:drawing>
      </w:r>
    </w:p>
    <w:p w14:paraId="334DE3CD" w14:textId="77777777" w:rsidR="000D7610" w:rsidRDefault="000D7610">
      <w:pPr>
        <w:spacing w:before="1" w:line="100" w:lineRule="exact"/>
        <w:rPr>
          <w:sz w:val="10"/>
          <w:szCs w:val="10"/>
        </w:rPr>
      </w:pPr>
    </w:p>
    <w:p w14:paraId="4E29026B" w14:textId="77777777" w:rsidR="000D7610" w:rsidRDefault="000D7610">
      <w:pPr>
        <w:spacing w:line="200" w:lineRule="exact"/>
      </w:pPr>
    </w:p>
    <w:p w14:paraId="164E9FA3" w14:textId="77777777" w:rsidR="000D7610" w:rsidRDefault="000D7610">
      <w:pPr>
        <w:spacing w:line="200" w:lineRule="exact"/>
      </w:pPr>
    </w:p>
    <w:p w14:paraId="614EDEBE" w14:textId="64520936" w:rsidR="000D7610" w:rsidRDefault="005745B3" w:rsidP="005745B3">
      <w:pPr>
        <w:spacing w:before="24"/>
        <w:jc w:val="center"/>
        <w:rPr>
          <w:rFonts w:ascii="Franklin Gothic Demi" w:eastAsia="Georgia" w:hAnsi="Franklin Gothic Demi" w:cs="Georgia"/>
          <w:bCs/>
          <w:sz w:val="36"/>
          <w:szCs w:val="36"/>
        </w:rPr>
      </w:pPr>
      <w:r w:rsidRPr="005745B3">
        <w:rPr>
          <w:rFonts w:ascii="Franklin Gothic Demi" w:eastAsia="Georgia" w:hAnsi="Franklin Gothic Demi" w:cs="Georgia"/>
          <w:bCs/>
          <w:sz w:val="36"/>
          <w:szCs w:val="36"/>
        </w:rPr>
        <w:t>Co</w:t>
      </w:r>
      <w:r w:rsidRPr="005745B3">
        <w:rPr>
          <w:rFonts w:ascii="Franklin Gothic Demi" w:eastAsia="Georgia" w:hAnsi="Franklin Gothic Demi" w:cs="Georgia"/>
          <w:bCs/>
          <w:spacing w:val="1"/>
          <w:sz w:val="36"/>
          <w:szCs w:val="36"/>
        </w:rPr>
        <w:t>m</w:t>
      </w:r>
      <w:r w:rsidRPr="005745B3">
        <w:rPr>
          <w:rFonts w:ascii="Franklin Gothic Demi" w:eastAsia="Georgia" w:hAnsi="Franklin Gothic Demi" w:cs="Georgia"/>
          <w:bCs/>
          <w:sz w:val="36"/>
          <w:szCs w:val="36"/>
        </w:rPr>
        <w:t>mi</w:t>
      </w:r>
      <w:r w:rsidRPr="005745B3">
        <w:rPr>
          <w:rFonts w:ascii="Franklin Gothic Demi" w:eastAsia="Georgia" w:hAnsi="Franklin Gothic Demi" w:cs="Georgia"/>
          <w:bCs/>
          <w:spacing w:val="1"/>
          <w:sz w:val="36"/>
          <w:szCs w:val="36"/>
        </w:rPr>
        <w:t>t</w:t>
      </w:r>
      <w:r w:rsidRPr="005745B3">
        <w:rPr>
          <w:rFonts w:ascii="Franklin Gothic Demi" w:eastAsia="Georgia" w:hAnsi="Franklin Gothic Demi" w:cs="Georgia"/>
          <w:bCs/>
          <w:sz w:val="36"/>
          <w:szCs w:val="36"/>
        </w:rPr>
        <w:t>tee</w:t>
      </w:r>
      <w:r w:rsidRPr="005745B3">
        <w:rPr>
          <w:rFonts w:ascii="Franklin Gothic Demi" w:eastAsia="Georgia" w:hAnsi="Franklin Gothic Demi" w:cs="Georgia"/>
          <w:bCs/>
          <w:spacing w:val="-19"/>
          <w:sz w:val="36"/>
          <w:szCs w:val="36"/>
        </w:rPr>
        <w:t xml:space="preserve"> </w:t>
      </w:r>
      <w:r w:rsidRPr="005745B3">
        <w:rPr>
          <w:rFonts w:ascii="Franklin Gothic Demi" w:eastAsia="Georgia" w:hAnsi="Franklin Gothic Demi" w:cs="Georgia"/>
          <w:bCs/>
          <w:sz w:val="36"/>
          <w:szCs w:val="36"/>
        </w:rPr>
        <w:t>Des</w:t>
      </w:r>
      <w:r w:rsidRPr="005745B3">
        <w:rPr>
          <w:rFonts w:ascii="Franklin Gothic Demi" w:eastAsia="Georgia" w:hAnsi="Franklin Gothic Demi" w:cs="Georgia"/>
          <w:bCs/>
          <w:spacing w:val="1"/>
          <w:sz w:val="36"/>
          <w:szCs w:val="36"/>
        </w:rPr>
        <w:t>c</w:t>
      </w:r>
      <w:r w:rsidRPr="005745B3">
        <w:rPr>
          <w:rFonts w:ascii="Franklin Gothic Demi" w:eastAsia="Georgia" w:hAnsi="Franklin Gothic Demi" w:cs="Georgia"/>
          <w:bCs/>
          <w:sz w:val="36"/>
          <w:szCs w:val="36"/>
        </w:rPr>
        <w:t>r</w:t>
      </w:r>
      <w:r w:rsidRPr="005745B3">
        <w:rPr>
          <w:rFonts w:ascii="Franklin Gothic Demi" w:eastAsia="Georgia" w:hAnsi="Franklin Gothic Demi" w:cs="Georgia"/>
          <w:bCs/>
          <w:spacing w:val="1"/>
          <w:sz w:val="36"/>
          <w:szCs w:val="36"/>
        </w:rPr>
        <w:t>i</w:t>
      </w:r>
      <w:r w:rsidRPr="005745B3">
        <w:rPr>
          <w:rFonts w:ascii="Franklin Gothic Demi" w:eastAsia="Georgia" w:hAnsi="Franklin Gothic Demi" w:cs="Georgia"/>
          <w:bCs/>
          <w:sz w:val="36"/>
          <w:szCs w:val="36"/>
        </w:rPr>
        <w:t>pt</w:t>
      </w:r>
      <w:r w:rsidRPr="005745B3">
        <w:rPr>
          <w:rFonts w:ascii="Franklin Gothic Demi" w:eastAsia="Georgia" w:hAnsi="Franklin Gothic Demi" w:cs="Georgia"/>
          <w:bCs/>
          <w:spacing w:val="1"/>
          <w:sz w:val="36"/>
          <w:szCs w:val="36"/>
        </w:rPr>
        <w:t>i</w:t>
      </w:r>
      <w:r w:rsidRPr="005745B3">
        <w:rPr>
          <w:rFonts w:ascii="Franklin Gothic Demi" w:eastAsia="Georgia" w:hAnsi="Franklin Gothic Demi" w:cs="Georgia"/>
          <w:bCs/>
          <w:sz w:val="36"/>
          <w:szCs w:val="36"/>
        </w:rPr>
        <w:t>ons</w:t>
      </w:r>
    </w:p>
    <w:p w14:paraId="29C41783" w14:textId="77777777" w:rsidR="000D7610" w:rsidRPr="005745B3" w:rsidRDefault="000D7610" w:rsidP="005745B3">
      <w:pPr>
        <w:spacing w:before="5" w:line="140" w:lineRule="exact"/>
        <w:jc w:val="center"/>
        <w:rPr>
          <w:rFonts w:ascii="Franklin Gothic Demi" w:hAnsi="Franklin Gothic Demi"/>
          <w:bCs/>
          <w:sz w:val="14"/>
          <w:szCs w:val="14"/>
        </w:rPr>
      </w:pPr>
    </w:p>
    <w:p w14:paraId="62C6B310" w14:textId="77777777" w:rsidR="000D7610" w:rsidRPr="005745B3" w:rsidRDefault="000D7610" w:rsidP="005745B3">
      <w:pPr>
        <w:spacing w:line="200" w:lineRule="exact"/>
        <w:jc w:val="center"/>
        <w:rPr>
          <w:rFonts w:ascii="Franklin Gothic Demi" w:hAnsi="Franklin Gothic Demi"/>
          <w:bCs/>
        </w:rPr>
      </w:pPr>
    </w:p>
    <w:p w14:paraId="7BD048AC" w14:textId="77777777" w:rsidR="000D7610" w:rsidRPr="005745B3" w:rsidRDefault="000D7610" w:rsidP="005745B3">
      <w:pPr>
        <w:spacing w:line="200" w:lineRule="exact"/>
        <w:jc w:val="center"/>
        <w:rPr>
          <w:rFonts w:ascii="Georgia" w:hAnsi="Georgia"/>
          <w:bCs/>
          <w:i/>
          <w:iCs/>
        </w:rPr>
      </w:pPr>
    </w:p>
    <w:p w14:paraId="5AA985FC" w14:textId="77777777" w:rsidR="005745B3" w:rsidRDefault="00C47363" w:rsidP="005745B3">
      <w:pPr>
        <w:ind w:right="109"/>
        <w:jc w:val="center"/>
        <w:rPr>
          <w:rFonts w:ascii="Georgia" w:eastAsia="Georgia" w:hAnsi="Georgia" w:cs="Georgia"/>
          <w:bCs/>
          <w:i/>
          <w:iCs/>
          <w:sz w:val="24"/>
          <w:szCs w:val="24"/>
        </w:rPr>
      </w:pPr>
      <w:r w:rsidRPr="005745B3">
        <w:rPr>
          <w:rFonts w:ascii="Georgia" w:eastAsia="Georgia" w:hAnsi="Georgia" w:cs="Georgia"/>
          <w:bCs/>
          <w:i/>
          <w:iCs/>
          <w:sz w:val="24"/>
          <w:szCs w:val="24"/>
        </w:rPr>
        <w:t>All</w:t>
      </w:r>
      <w:r w:rsidRPr="005745B3">
        <w:rPr>
          <w:rFonts w:ascii="Georgia" w:eastAsia="Georgia" w:hAnsi="Georgia" w:cs="Georgia"/>
          <w:bCs/>
          <w:i/>
          <w:iCs/>
          <w:spacing w:val="-2"/>
          <w:sz w:val="24"/>
          <w:szCs w:val="24"/>
        </w:rPr>
        <w:t xml:space="preserve"> </w:t>
      </w:r>
      <w:r w:rsidRPr="005745B3">
        <w:rPr>
          <w:rFonts w:ascii="Georgia" w:eastAsia="Georgia" w:hAnsi="Georgia" w:cs="Georgia"/>
          <w:bCs/>
          <w:i/>
          <w:iCs/>
          <w:sz w:val="24"/>
          <w:szCs w:val="24"/>
        </w:rPr>
        <w:t>co</w:t>
      </w:r>
      <w:r w:rsidRPr="005745B3">
        <w:rPr>
          <w:rFonts w:ascii="Georgia" w:eastAsia="Georgia" w:hAnsi="Georgia" w:cs="Georgia"/>
          <w:bCs/>
          <w:i/>
          <w:iCs/>
          <w:spacing w:val="1"/>
          <w:sz w:val="24"/>
          <w:szCs w:val="24"/>
        </w:rPr>
        <w:t>mm</w:t>
      </w:r>
      <w:r w:rsidRPr="005745B3">
        <w:rPr>
          <w:rFonts w:ascii="Georgia" w:eastAsia="Georgia" w:hAnsi="Georgia" w:cs="Georgia"/>
          <w:bCs/>
          <w:i/>
          <w:iCs/>
          <w:spacing w:val="-1"/>
          <w:sz w:val="24"/>
          <w:szCs w:val="24"/>
        </w:rPr>
        <w:t>i</w:t>
      </w:r>
      <w:r w:rsidRPr="005745B3">
        <w:rPr>
          <w:rFonts w:ascii="Georgia" w:eastAsia="Georgia" w:hAnsi="Georgia" w:cs="Georgia"/>
          <w:bCs/>
          <w:i/>
          <w:iCs/>
          <w:sz w:val="24"/>
          <w:szCs w:val="24"/>
        </w:rPr>
        <w:t>t</w:t>
      </w:r>
      <w:r w:rsidRPr="005745B3">
        <w:rPr>
          <w:rFonts w:ascii="Georgia" w:eastAsia="Georgia" w:hAnsi="Georgia" w:cs="Georgia"/>
          <w:bCs/>
          <w:i/>
          <w:iCs/>
          <w:spacing w:val="1"/>
          <w:sz w:val="24"/>
          <w:szCs w:val="24"/>
        </w:rPr>
        <w:t>t</w:t>
      </w:r>
      <w:r w:rsidRPr="005745B3">
        <w:rPr>
          <w:rFonts w:ascii="Georgia" w:eastAsia="Georgia" w:hAnsi="Georgia" w:cs="Georgia"/>
          <w:bCs/>
          <w:i/>
          <w:iCs/>
          <w:sz w:val="24"/>
          <w:szCs w:val="24"/>
        </w:rPr>
        <w:t>ee</w:t>
      </w:r>
      <w:r w:rsidRPr="005745B3">
        <w:rPr>
          <w:rFonts w:ascii="Georgia" w:eastAsia="Georgia" w:hAnsi="Georgia" w:cs="Georgia"/>
          <w:bCs/>
          <w:i/>
          <w:iCs/>
          <w:spacing w:val="-2"/>
          <w:sz w:val="24"/>
          <w:szCs w:val="24"/>
        </w:rPr>
        <w:t xml:space="preserve"> </w:t>
      </w:r>
      <w:r w:rsidRPr="005745B3">
        <w:rPr>
          <w:rFonts w:ascii="Georgia" w:eastAsia="Georgia" w:hAnsi="Georgia" w:cs="Georgia"/>
          <w:bCs/>
          <w:i/>
          <w:iCs/>
          <w:sz w:val="24"/>
          <w:szCs w:val="24"/>
        </w:rPr>
        <w:t>ch</w:t>
      </w:r>
      <w:r w:rsidRPr="005745B3">
        <w:rPr>
          <w:rFonts w:ascii="Georgia" w:eastAsia="Georgia" w:hAnsi="Georgia" w:cs="Georgia"/>
          <w:bCs/>
          <w:i/>
          <w:iCs/>
          <w:spacing w:val="1"/>
          <w:sz w:val="24"/>
          <w:szCs w:val="24"/>
        </w:rPr>
        <w:t>a</w:t>
      </w:r>
      <w:r w:rsidRPr="005745B3">
        <w:rPr>
          <w:rFonts w:ascii="Georgia" w:eastAsia="Georgia" w:hAnsi="Georgia" w:cs="Georgia"/>
          <w:bCs/>
          <w:i/>
          <w:iCs/>
          <w:spacing w:val="-1"/>
          <w:sz w:val="24"/>
          <w:szCs w:val="24"/>
        </w:rPr>
        <w:t>i</w:t>
      </w:r>
      <w:r w:rsidRPr="005745B3">
        <w:rPr>
          <w:rFonts w:ascii="Georgia" w:eastAsia="Georgia" w:hAnsi="Georgia" w:cs="Georgia"/>
          <w:bCs/>
          <w:i/>
          <w:iCs/>
          <w:spacing w:val="2"/>
          <w:sz w:val="24"/>
          <w:szCs w:val="24"/>
        </w:rPr>
        <w:t>r</w:t>
      </w:r>
      <w:r w:rsidRPr="005745B3">
        <w:rPr>
          <w:rFonts w:ascii="Georgia" w:eastAsia="Georgia" w:hAnsi="Georgia" w:cs="Georgia"/>
          <w:bCs/>
          <w:i/>
          <w:iCs/>
          <w:sz w:val="24"/>
          <w:szCs w:val="24"/>
        </w:rPr>
        <w:t>s</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pacing w:val="1"/>
          <w:sz w:val="24"/>
          <w:szCs w:val="24"/>
        </w:rPr>
        <w:t>wi</w:t>
      </w:r>
      <w:r w:rsidRPr="005745B3">
        <w:rPr>
          <w:rFonts w:ascii="Georgia" w:eastAsia="Georgia" w:hAnsi="Georgia" w:cs="Georgia"/>
          <w:bCs/>
          <w:i/>
          <w:iCs/>
          <w:spacing w:val="-1"/>
          <w:sz w:val="24"/>
          <w:szCs w:val="24"/>
        </w:rPr>
        <w:t>l</w:t>
      </w:r>
      <w:r w:rsidRPr="005745B3">
        <w:rPr>
          <w:rFonts w:ascii="Georgia" w:eastAsia="Georgia" w:hAnsi="Georgia" w:cs="Georgia"/>
          <w:bCs/>
          <w:i/>
          <w:iCs/>
          <w:sz w:val="24"/>
          <w:szCs w:val="24"/>
        </w:rPr>
        <w:t xml:space="preserve">l </w:t>
      </w:r>
      <w:r w:rsidRPr="005745B3">
        <w:rPr>
          <w:rFonts w:ascii="Georgia" w:eastAsia="Georgia" w:hAnsi="Georgia" w:cs="Georgia"/>
          <w:bCs/>
          <w:i/>
          <w:iCs/>
          <w:spacing w:val="1"/>
          <w:sz w:val="24"/>
          <w:szCs w:val="24"/>
        </w:rPr>
        <w:t>b</w:t>
      </w:r>
      <w:r w:rsidRPr="005745B3">
        <w:rPr>
          <w:rFonts w:ascii="Georgia" w:eastAsia="Georgia" w:hAnsi="Georgia" w:cs="Georgia"/>
          <w:bCs/>
          <w:i/>
          <w:iCs/>
          <w:sz w:val="24"/>
          <w:szCs w:val="24"/>
        </w:rPr>
        <w:t xml:space="preserve">e </w:t>
      </w:r>
      <w:r w:rsidRPr="005745B3">
        <w:rPr>
          <w:rFonts w:ascii="Georgia" w:eastAsia="Georgia" w:hAnsi="Georgia" w:cs="Georgia"/>
          <w:bCs/>
          <w:i/>
          <w:iCs/>
          <w:spacing w:val="1"/>
          <w:sz w:val="24"/>
          <w:szCs w:val="24"/>
        </w:rPr>
        <w:t>a</w:t>
      </w:r>
      <w:r w:rsidRPr="005745B3">
        <w:rPr>
          <w:rFonts w:ascii="Georgia" w:eastAsia="Georgia" w:hAnsi="Georgia" w:cs="Georgia"/>
          <w:bCs/>
          <w:i/>
          <w:iCs/>
          <w:sz w:val="24"/>
          <w:szCs w:val="24"/>
        </w:rPr>
        <w:t>p</w:t>
      </w:r>
      <w:r w:rsidRPr="005745B3">
        <w:rPr>
          <w:rFonts w:ascii="Georgia" w:eastAsia="Georgia" w:hAnsi="Georgia" w:cs="Georgia"/>
          <w:bCs/>
          <w:i/>
          <w:iCs/>
          <w:spacing w:val="1"/>
          <w:sz w:val="24"/>
          <w:szCs w:val="24"/>
        </w:rPr>
        <w:t>po</w:t>
      </w:r>
      <w:r w:rsidRPr="005745B3">
        <w:rPr>
          <w:rFonts w:ascii="Georgia" w:eastAsia="Georgia" w:hAnsi="Georgia" w:cs="Georgia"/>
          <w:bCs/>
          <w:i/>
          <w:iCs/>
          <w:spacing w:val="-1"/>
          <w:sz w:val="24"/>
          <w:szCs w:val="24"/>
        </w:rPr>
        <w:t>i</w:t>
      </w:r>
      <w:r w:rsidRPr="005745B3">
        <w:rPr>
          <w:rFonts w:ascii="Georgia" w:eastAsia="Georgia" w:hAnsi="Georgia" w:cs="Georgia"/>
          <w:bCs/>
          <w:i/>
          <w:iCs/>
          <w:sz w:val="24"/>
          <w:szCs w:val="24"/>
        </w:rPr>
        <w:t>nted</w:t>
      </w:r>
      <w:r w:rsidRPr="005745B3">
        <w:rPr>
          <w:rFonts w:ascii="Georgia" w:eastAsia="Georgia" w:hAnsi="Georgia" w:cs="Georgia"/>
          <w:bCs/>
          <w:i/>
          <w:iCs/>
          <w:spacing w:val="-2"/>
          <w:sz w:val="24"/>
          <w:szCs w:val="24"/>
        </w:rPr>
        <w:t xml:space="preserve"> </w:t>
      </w:r>
      <w:r w:rsidRPr="005745B3">
        <w:rPr>
          <w:rFonts w:ascii="Georgia" w:eastAsia="Georgia" w:hAnsi="Georgia" w:cs="Georgia"/>
          <w:bCs/>
          <w:i/>
          <w:iCs/>
          <w:spacing w:val="1"/>
          <w:sz w:val="24"/>
          <w:szCs w:val="24"/>
        </w:rPr>
        <w:t>b</w:t>
      </w:r>
      <w:r w:rsidRPr="005745B3">
        <w:rPr>
          <w:rFonts w:ascii="Georgia" w:eastAsia="Georgia" w:hAnsi="Georgia" w:cs="Georgia"/>
          <w:bCs/>
          <w:i/>
          <w:iCs/>
          <w:sz w:val="24"/>
          <w:szCs w:val="24"/>
        </w:rPr>
        <w:t>y the</w:t>
      </w:r>
      <w:r w:rsidRPr="005745B3">
        <w:rPr>
          <w:rFonts w:ascii="Georgia" w:eastAsia="Georgia" w:hAnsi="Georgia" w:cs="Georgia"/>
          <w:bCs/>
          <w:i/>
          <w:iCs/>
          <w:spacing w:val="-1"/>
          <w:sz w:val="24"/>
          <w:szCs w:val="24"/>
        </w:rPr>
        <w:t xml:space="preserve"> </w:t>
      </w:r>
      <w:proofErr w:type="gramStart"/>
      <w:r w:rsidRPr="005745B3">
        <w:rPr>
          <w:rFonts w:ascii="Georgia" w:eastAsia="Georgia" w:hAnsi="Georgia" w:cs="Georgia"/>
          <w:bCs/>
          <w:i/>
          <w:iCs/>
          <w:sz w:val="24"/>
          <w:szCs w:val="24"/>
        </w:rPr>
        <w:t>Pr</w:t>
      </w:r>
      <w:r w:rsidRPr="005745B3">
        <w:rPr>
          <w:rFonts w:ascii="Georgia" w:eastAsia="Georgia" w:hAnsi="Georgia" w:cs="Georgia"/>
          <w:bCs/>
          <w:i/>
          <w:iCs/>
          <w:spacing w:val="-1"/>
          <w:sz w:val="24"/>
          <w:szCs w:val="24"/>
        </w:rPr>
        <w:t>es</w:t>
      </w:r>
      <w:r w:rsidRPr="005745B3">
        <w:rPr>
          <w:rFonts w:ascii="Georgia" w:eastAsia="Georgia" w:hAnsi="Georgia" w:cs="Georgia"/>
          <w:bCs/>
          <w:i/>
          <w:iCs/>
          <w:spacing w:val="1"/>
          <w:sz w:val="24"/>
          <w:szCs w:val="24"/>
        </w:rPr>
        <w:t>i</w:t>
      </w:r>
      <w:r w:rsidRPr="005745B3">
        <w:rPr>
          <w:rFonts w:ascii="Georgia" w:eastAsia="Georgia" w:hAnsi="Georgia" w:cs="Georgia"/>
          <w:bCs/>
          <w:i/>
          <w:iCs/>
          <w:sz w:val="24"/>
          <w:szCs w:val="24"/>
        </w:rPr>
        <w:t>d</w:t>
      </w:r>
      <w:r w:rsidRPr="005745B3">
        <w:rPr>
          <w:rFonts w:ascii="Georgia" w:eastAsia="Georgia" w:hAnsi="Georgia" w:cs="Georgia"/>
          <w:bCs/>
          <w:i/>
          <w:iCs/>
          <w:spacing w:val="-1"/>
          <w:sz w:val="24"/>
          <w:szCs w:val="24"/>
        </w:rPr>
        <w:t>e</w:t>
      </w:r>
      <w:r w:rsidRPr="005745B3">
        <w:rPr>
          <w:rFonts w:ascii="Georgia" w:eastAsia="Georgia" w:hAnsi="Georgia" w:cs="Georgia"/>
          <w:bCs/>
          <w:i/>
          <w:iCs/>
          <w:sz w:val="24"/>
          <w:szCs w:val="24"/>
        </w:rPr>
        <w:t>n</w:t>
      </w:r>
      <w:r w:rsidRPr="005745B3">
        <w:rPr>
          <w:rFonts w:ascii="Georgia" w:eastAsia="Georgia" w:hAnsi="Georgia" w:cs="Georgia"/>
          <w:bCs/>
          <w:i/>
          <w:iCs/>
          <w:spacing w:val="1"/>
          <w:sz w:val="24"/>
          <w:szCs w:val="24"/>
        </w:rPr>
        <w:t>t</w:t>
      </w:r>
      <w:r w:rsidRPr="005745B3">
        <w:rPr>
          <w:rFonts w:ascii="Georgia" w:eastAsia="Georgia" w:hAnsi="Georgia" w:cs="Georgia"/>
          <w:bCs/>
          <w:i/>
          <w:iCs/>
          <w:sz w:val="24"/>
          <w:szCs w:val="24"/>
        </w:rPr>
        <w:t>-E</w:t>
      </w:r>
      <w:r w:rsidRPr="005745B3">
        <w:rPr>
          <w:rFonts w:ascii="Georgia" w:eastAsia="Georgia" w:hAnsi="Georgia" w:cs="Georgia"/>
          <w:bCs/>
          <w:i/>
          <w:iCs/>
          <w:spacing w:val="1"/>
          <w:sz w:val="24"/>
          <w:szCs w:val="24"/>
        </w:rPr>
        <w:t>l</w:t>
      </w:r>
      <w:r w:rsidRPr="005745B3">
        <w:rPr>
          <w:rFonts w:ascii="Georgia" w:eastAsia="Georgia" w:hAnsi="Georgia" w:cs="Georgia"/>
          <w:bCs/>
          <w:i/>
          <w:iCs/>
          <w:sz w:val="24"/>
          <w:szCs w:val="24"/>
        </w:rPr>
        <w:t>e</w:t>
      </w:r>
      <w:r w:rsidRPr="005745B3">
        <w:rPr>
          <w:rFonts w:ascii="Georgia" w:eastAsia="Georgia" w:hAnsi="Georgia" w:cs="Georgia"/>
          <w:bCs/>
          <w:i/>
          <w:iCs/>
          <w:spacing w:val="-1"/>
          <w:sz w:val="24"/>
          <w:szCs w:val="24"/>
        </w:rPr>
        <w:t>c</w:t>
      </w:r>
      <w:r w:rsidRPr="005745B3">
        <w:rPr>
          <w:rFonts w:ascii="Georgia" w:eastAsia="Georgia" w:hAnsi="Georgia" w:cs="Georgia"/>
          <w:bCs/>
          <w:i/>
          <w:iCs/>
          <w:sz w:val="24"/>
          <w:szCs w:val="24"/>
        </w:rPr>
        <w:t>t</w:t>
      </w:r>
      <w:proofErr w:type="gramEnd"/>
      <w:r w:rsidRPr="005745B3">
        <w:rPr>
          <w:rFonts w:ascii="Georgia" w:eastAsia="Georgia" w:hAnsi="Georgia" w:cs="Georgia"/>
          <w:bCs/>
          <w:i/>
          <w:iCs/>
          <w:sz w:val="24"/>
          <w:szCs w:val="24"/>
        </w:rPr>
        <w:t xml:space="preserve"> </w:t>
      </w:r>
    </w:p>
    <w:p w14:paraId="0080E2DA" w14:textId="4B42BF16" w:rsidR="000D7610" w:rsidRPr="005745B3" w:rsidRDefault="00C47363" w:rsidP="005745B3">
      <w:pPr>
        <w:ind w:right="109"/>
        <w:jc w:val="center"/>
        <w:rPr>
          <w:rFonts w:ascii="Georgia" w:eastAsia="Georgia" w:hAnsi="Georgia" w:cs="Georgia"/>
          <w:bCs/>
          <w:i/>
          <w:iCs/>
          <w:sz w:val="24"/>
          <w:szCs w:val="24"/>
        </w:rPr>
      </w:pPr>
      <w:r w:rsidRPr="005745B3">
        <w:rPr>
          <w:rFonts w:ascii="Georgia" w:eastAsia="Georgia" w:hAnsi="Georgia" w:cs="Georgia"/>
          <w:bCs/>
          <w:i/>
          <w:iCs/>
          <w:spacing w:val="1"/>
          <w:sz w:val="24"/>
          <w:szCs w:val="24"/>
        </w:rPr>
        <w:t>a</w:t>
      </w:r>
      <w:r w:rsidRPr="005745B3">
        <w:rPr>
          <w:rFonts w:ascii="Georgia" w:eastAsia="Georgia" w:hAnsi="Georgia" w:cs="Georgia"/>
          <w:bCs/>
          <w:i/>
          <w:iCs/>
          <w:sz w:val="24"/>
          <w:szCs w:val="24"/>
        </w:rPr>
        <w:t>nd</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pacing w:val="1"/>
          <w:sz w:val="24"/>
          <w:szCs w:val="24"/>
        </w:rPr>
        <w:t>a</w:t>
      </w:r>
      <w:r w:rsidRPr="005745B3">
        <w:rPr>
          <w:rFonts w:ascii="Georgia" w:eastAsia="Georgia" w:hAnsi="Georgia" w:cs="Georgia"/>
          <w:bCs/>
          <w:i/>
          <w:iCs/>
          <w:sz w:val="24"/>
          <w:szCs w:val="24"/>
        </w:rPr>
        <w:t>p</w:t>
      </w:r>
      <w:r w:rsidRPr="005745B3">
        <w:rPr>
          <w:rFonts w:ascii="Georgia" w:eastAsia="Georgia" w:hAnsi="Georgia" w:cs="Georgia"/>
          <w:bCs/>
          <w:i/>
          <w:iCs/>
          <w:spacing w:val="1"/>
          <w:sz w:val="24"/>
          <w:szCs w:val="24"/>
        </w:rPr>
        <w:t>p</w:t>
      </w:r>
      <w:r w:rsidRPr="005745B3">
        <w:rPr>
          <w:rFonts w:ascii="Georgia" w:eastAsia="Georgia" w:hAnsi="Georgia" w:cs="Georgia"/>
          <w:bCs/>
          <w:i/>
          <w:iCs/>
          <w:sz w:val="24"/>
          <w:szCs w:val="24"/>
        </w:rPr>
        <w:t>r</w:t>
      </w:r>
      <w:r w:rsidRPr="005745B3">
        <w:rPr>
          <w:rFonts w:ascii="Georgia" w:eastAsia="Georgia" w:hAnsi="Georgia" w:cs="Georgia"/>
          <w:bCs/>
          <w:i/>
          <w:iCs/>
          <w:spacing w:val="1"/>
          <w:sz w:val="24"/>
          <w:szCs w:val="24"/>
        </w:rPr>
        <w:t>ov</w:t>
      </w:r>
      <w:r w:rsidRPr="005745B3">
        <w:rPr>
          <w:rFonts w:ascii="Georgia" w:eastAsia="Georgia" w:hAnsi="Georgia" w:cs="Georgia"/>
          <w:bCs/>
          <w:i/>
          <w:iCs/>
          <w:sz w:val="24"/>
          <w:szCs w:val="24"/>
        </w:rPr>
        <w:t xml:space="preserve">ed </w:t>
      </w:r>
      <w:r w:rsidRPr="005745B3">
        <w:rPr>
          <w:rFonts w:ascii="Georgia" w:eastAsia="Georgia" w:hAnsi="Georgia" w:cs="Georgia"/>
          <w:bCs/>
          <w:i/>
          <w:iCs/>
          <w:spacing w:val="1"/>
          <w:sz w:val="24"/>
          <w:szCs w:val="24"/>
        </w:rPr>
        <w:t>b</w:t>
      </w:r>
      <w:r w:rsidRPr="005745B3">
        <w:rPr>
          <w:rFonts w:ascii="Georgia" w:eastAsia="Georgia" w:hAnsi="Georgia" w:cs="Georgia"/>
          <w:bCs/>
          <w:i/>
          <w:iCs/>
          <w:sz w:val="24"/>
          <w:szCs w:val="24"/>
        </w:rPr>
        <w:t>y</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z w:val="24"/>
          <w:szCs w:val="24"/>
        </w:rPr>
        <w:t>the</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pacing w:val="1"/>
          <w:sz w:val="24"/>
          <w:szCs w:val="24"/>
        </w:rPr>
        <w:t>Boa</w:t>
      </w:r>
      <w:r w:rsidRPr="005745B3">
        <w:rPr>
          <w:rFonts w:ascii="Georgia" w:eastAsia="Georgia" w:hAnsi="Georgia" w:cs="Georgia"/>
          <w:bCs/>
          <w:i/>
          <w:iCs/>
          <w:sz w:val="24"/>
          <w:szCs w:val="24"/>
        </w:rPr>
        <w:t>rd</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pacing w:val="1"/>
          <w:sz w:val="24"/>
          <w:szCs w:val="24"/>
        </w:rPr>
        <w:t>o</w:t>
      </w:r>
      <w:r w:rsidRPr="005745B3">
        <w:rPr>
          <w:rFonts w:ascii="Georgia" w:eastAsia="Georgia" w:hAnsi="Georgia" w:cs="Georgia"/>
          <w:bCs/>
          <w:i/>
          <w:iCs/>
          <w:sz w:val="24"/>
          <w:szCs w:val="24"/>
        </w:rPr>
        <w:t>f</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z w:val="24"/>
          <w:szCs w:val="24"/>
        </w:rPr>
        <w:t>D</w:t>
      </w:r>
      <w:r w:rsidRPr="005745B3">
        <w:rPr>
          <w:rFonts w:ascii="Georgia" w:eastAsia="Georgia" w:hAnsi="Georgia" w:cs="Georgia"/>
          <w:bCs/>
          <w:i/>
          <w:iCs/>
          <w:spacing w:val="-1"/>
          <w:sz w:val="24"/>
          <w:szCs w:val="24"/>
        </w:rPr>
        <w:t>i</w:t>
      </w:r>
      <w:r w:rsidRPr="005745B3">
        <w:rPr>
          <w:rFonts w:ascii="Georgia" w:eastAsia="Georgia" w:hAnsi="Georgia" w:cs="Georgia"/>
          <w:bCs/>
          <w:i/>
          <w:iCs/>
          <w:spacing w:val="2"/>
          <w:sz w:val="24"/>
          <w:szCs w:val="24"/>
        </w:rPr>
        <w:t>r</w:t>
      </w:r>
      <w:r w:rsidRPr="005745B3">
        <w:rPr>
          <w:rFonts w:ascii="Georgia" w:eastAsia="Georgia" w:hAnsi="Georgia" w:cs="Georgia"/>
          <w:bCs/>
          <w:i/>
          <w:iCs/>
          <w:sz w:val="24"/>
          <w:szCs w:val="24"/>
        </w:rPr>
        <w:t>e</w:t>
      </w:r>
      <w:r w:rsidRPr="005745B3">
        <w:rPr>
          <w:rFonts w:ascii="Georgia" w:eastAsia="Georgia" w:hAnsi="Georgia" w:cs="Georgia"/>
          <w:bCs/>
          <w:i/>
          <w:iCs/>
          <w:spacing w:val="-1"/>
          <w:sz w:val="24"/>
          <w:szCs w:val="24"/>
        </w:rPr>
        <w:t>c</w:t>
      </w:r>
      <w:r w:rsidRPr="005745B3">
        <w:rPr>
          <w:rFonts w:ascii="Georgia" w:eastAsia="Georgia" w:hAnsi="Georgia" w:cs="Georgia"/>
          <w:bCs/>
          <w:i/>
          <w:iCs/>
          <w:sz w:val="24"/>
          <w:szCs w:val="24"/>
        </w:rPr>
        <w:t>t</w:t>
      </w:r>
      <w:r w:rsidRPr="005745B3">
        <w:rPr>
          <w:rFonts w:ascii="Georgia" w:eastAsia="Georgia" w:hAnsi="Georgia" w:cs="Georgia"/>
          <w:bCs/>
          <w:i/>
          <w:iCs/>
          <w:spacing w:val="1"/>
          <w:sz w:val="24"/>
          <w:szCs w:val="24"/>
        </w:rPr>
        <w:t>o</w:t>
      </w:r>
      <w:r w:rsidRPr="005745B3">
        <w:rPr>
          <w:rFonts w:ascii="Georgia" w:eastAsia="Georgia" w:hAnsi="Georgia" w:cs="Georgia"/>
          <w:bCs/>
          <w:i/>
          <w:iCs/>
          <w:sz w:val="24"/>
          <w:szCs w:val="24"/>
        </w:rPr>
        <w:t>rs</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pacing w:val="1"/>
          <w:sz w:val="24"/>
          <w:szCs w:val="24"/>
        </w:rPr>
        <w:t>a</w:t>
      </w:r>
      <w:r w:rsidRPr="005745B3">
        <w:rPr>
          <w:rFonts w:ascii="Georgia" w:eastAsia="Georgia" w:hAnsi="Georgia" w:cs="Georgia"/>
          <w:bCs/>
          <w:i/>
          <w:iCs/>
          <w:sz w:val="24"/>
          <w:szCs w:val="24"/>
        </w:rPr>
        <w:t>nn</w:t>
      </w:r>
      <w:r w:rsidRPr="005745B3">
        <w:rPr>
          <w:rFonts w:ascii="Georgia" w:eastAsia="Georgia" w:hAnsi="Georgia" w:cs="Georgia"/>
          <w:bCs/>
          <w:i/>
          <w:iCs/>
          <w:spacing w:val="1"/>
          <w:sz w:val="24"/>
          <w:szCs w:val="24"/>
        </w:rPr>
        <w:t>ua</w:t>
      </w:r>
      <w:r w:rsidRPr="005745B3">
        <w:rPr>
          <w:rFonts w:ascii="Georgia" w:eastAsia="Georgia" w:hAnsi="Georgia" w:cs="Georgia"/>
          <w:bCs/>
          <w:i/>
          <w:iCs/>
          <w:spacing w:val="-1"/>
          <w:sz w:val="24"/>
          <w:szCs w:val="24"/>
        </w:rPr>
        <w:t>ll</w:t>
      </w:r>
      <w:r w:rsidRPr="005745B3">
        <w:rPr>
          <w:rFonts w:ascii="Georgia" w:eastAsia="Georgia" w:hAnsi="Georgia" w:cs="Georgia"/>
          <w:bCs/>
          <w:i/>
          <w:iCs/>
          <w:sz w:val="24"/>
          <w:szCs w:val="24"/>
        </w:rPr>
        <w:t>y</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pacing w:val="1"/>
          <w:sz w:val="24"/>
          <w:szCs w:val="24"/>
        </w:rPr>
        <w:t>b</w:t>
      </w:r>
      <w:r w:rsidRPr="005745B3">
        <w:rPr>
          <w:rFonts w:ascii="Georgia" w:eastAsia="Georgia" w:hAnsi="Georgia" w:cs="Georgia"/>
          <w:bCs/>
          <w:i/>
          <w:iCs/>
          <w:sz w:val="24"/>
          <w:szCs w:val="24"/>
        </w:rPr>
        <w:t>y</w:t>
      </w:r>
      <w:r w:rsidRPr="005745B3">
        <w:rPr>
          <w:rFonts w:ascii="Georgia" w:eastAsia="Georgia" w:hAnsi="Georgia" w:cs="Georgia"/>
          <w:bCs/>
          <w:i/>
          <w:iCs/>
          <w:spacing w:val="1"/>
          <w:sz w:val="24"/>
          <w:szCs w:val="24"/>
        </w:rPr>
        <w:t xml:space="preserve"> </w:t>
      </w:r>
      <w:r w:rsidRPr="005745B3">
        <w:rPr>
          <w:rFonts w:ascii="Georgia" w:eastAsia="Georgia" w:hAnsi="Georgia" w:cs="Georgia"/>
          <w:bCs/>
          <w:i/>
          <w:iCs/>
          <w:spacing w:val="-1"/>
          <w:sz w:val="24"/>
          <w:szCs w:val="24"/>
        </w:rPr>
        <w:t>D</w:t>
      </w:r>
      <w:r w:rsidRPr="005745B3">
        <w:rPr>
          <w:rFonts w:ascii="Georgia" w:eastAsia="Georgia" w:hAnsi="Georgia" w:cs="Georgia"/>
          <w:bCs/>
          <w:i/>
          <w:iCs/>
          <w:sz w:val="24"/>
          <w:szCs w:val="24"/>
        </w:rPr>
        <w:t>e</w:t>
      </w:r>
      <w:r w:rsidRPr="005745B3">
        <w:rPr>
          <w:rFonts w:ascii="Georgia" w:eastAsia="Georgia" w:hAnsi="Georgia" w:cs="Georgia"/>
          <w:bCs/>
          <w:i/>
          <w:iCs/>
          <w:spacing w:val="1"/>
          <w:sz w:val="24"/>
          <w:szCs w:val="24"/>
        </w:rPr>
        <w:t>c</w:t>
      </w:r>
      <w:r w:rsidRPr="005745B3">
        <w:rPr>
          <w:rFonts w:ascii="Georgia" w:eastAsia="Georgia" w:hAnsi="Georgia" w:cs="Georgia"/>
          <w:bCs/>
          <w:i/>
          <w:iCs/>
          <w:sz w:val="24"/>
          <w:szCs w:val="24"/>
        </w:rPr>
        <w:t>em</w:t>
      </w:r>
      <w:r w:rsidRPr="005745B3">
        <w:rPr>
          <w:rFonts w:ascii="Georgia" w:eastAsia="Georgia" w:hAnsi="Georgia" w:cs="Georgia"/>
          <w:bCs/>
          <w:i/>
          <w:iCs/>
          <w:spacing w:val="1"/>
          <w:sz w:val="24"/>
          <w:szCs w:val="24"/>
        </w:rPr>
        <w:t>b</w:t>
      </w:r>
      <w:r w:rsidRPr="005745B3">
        <w:rPr>
          <w:rFonts w:ascii="Georgia" w:eastAsia="Georgia" w:hAnsi="Georgia" w:cs="Georgia"/>
          <w:bCs/>
          <w:i/>
          <w:iCs/>
          <w:sz w:val="24"/>
          <w:szCs w:val="24"/>
        </w:rPr>
        <w:t>er</w:t>
      </w:r>
      <w:r w:rsidRPr="005745B3">
        <w:rPr>
          <w:rFonts w:ascii="Georgia" w:eastAsia="Georgia" w:hAnsi="Georgia" w:cs="Georgia"/>
          <w:bCs/>
          <w:i/>
          <w:iCs/>
          <w:spacing w:val="-1"/>
          <w:sz w:val="24"/>
          <w:szCs w:val="24"/>
        </w:rPr>
        <w:t xml:space="preserve"> 3</w:t>
      </w:r>
      <w:r w:rsidRPr="005745B3">
        <w:rPr>
          <w:rFonts w:ascii="Georgia" w:eastAsia="Georgia" w:hAnsi="Georgia" w:cs="Georgia"/>
          <w:bCs/>
          <w:i/>
          <w:iCs/>
          <w:sz w:val="24"/>
          <w:szCs w:val="24"/>
        </w:rPr>
        <w:t>1</w:t>
      </w:r>
      <w:proofErr w:type="spellStart"/>
      <w:r w:rsidRPr="005745B3">
        <w:rPr>
          <w:rFonts w:ascii="Georgia" w:eastAsia="Georgia" w:hAnsi="Georgia" w:cs="Georgia"/>
          <w:bCs/>
          <w:i/>
          <w:iCs/>
          <w:spacing w:val="-1"/>
          <w:position w:val="6"/>
          <w:sz w:val="16"/>
          <w:szCs w:val="16"/>
        </w:rPr>
        <w:t>s</w:t>
      </w:r>
      <w:r w:rsidRPr="005745B3">
        <w:rPr>
          <w:rFonts w:ascii="Georgia" w:eastAsia="Georgia" w:hAnsi="Georgia" w:cs="Georgia"/>
          <w:bCs/>
          <w:i/>
          <w:iCs/>
          <w:spacing w:val="1"/>
          <w:position w:val="6"/>
          <w:sz w:val="16"/>
          <w:szCs w:val="16"/>
        </w:rPr>
        <w:t>t</w:t>
      </w:r>
      <w:proofErr w:type="spellEnd"/>
      <w:r w:rsidRPr="005745B3">
        <w:rPr>
          <w:rFonts w:ascii="Georgia" w:eastAsia="Georgia" w:hAnsi="Georgia" w:cs="Georgia"/>
          <w:bCs/>
          <w:i/>
          <w:iCs/>
          <w:sz w:val="24"/>
          <w:szCs w:val="24"/>
        </w:rPr>
        <w:t>.</w:t>
      </w:r>
    </w:p>
    <w:p w14:paraId="6B8B7C1E" w14:textId="77777777" w:rsidR="000D7610" w:rsidRDefault="000D7610">
      <w:pPr>
        <w:spacing w:before="8" w:line="140" w:lineRule="exact"/>
        <w:rPr>
          <w:sz w:val="15"/>
          <w:szCs w:val="15"/>
        </w:rPr>
      </w:pPr>
    </w:p>
    <w:p w14:paraId="61256A35" w14:textId="77777777" w:rsidR="000D7610" w:rsidRDefault="000D7610">
      <w:pPr>
        <w:spacing w:line="200" w:lineRule="exact"/>
      </w:pPr>
    </w:p>
    <w:p w14:paraId="73685A6D" w14:textId="77777777" w:rsidR="000D7610" w:rsidRDefault="000D7610">
      <w:pPr>
        <w:spacing w:line="200" w:lineRule="exact"/>
      </w:pPr>
    </w:p>
    <w:p w14:paraId="05620C60" w14:textId="77777777" w:rsidR="000D7610" w:rsidRPr="005745B3" w:rsidRDefault="000D7610">
      <w:pPr>
        <w:spacing w:line="200" w:lineRule="exact"/>
        <w:rPr>
          <w:rFonts w:ascii="Georgia" w:hAnsi="Georgia"/>
        </w:rPr>
      </w:pPr>
    </w:p>
    <w:p w14:paraId="549E680E" w14:textId="649CDF59" w:rsidR="005745B3" w:rsidRPr="005745B3" w:rsidRDefault="00C47363" w:rsidP="005745B3">
      <w:pPr>
        <w:pStyle w:val="Header1"/>
      </w:pPr>
      <w:r w:rsidRPr="005745B3">
        <w:t>Profes</w:t>
      </w:r>
      <w:r w:rsidRPr="005745B3">
        <w:rPr>
          <w:spacing w:val="-2"/>
        </w:rPr>
        <w:t>s</w:t>
      </w:r>
      <w:r w:rsidRPr="005745B3">
        <w:t>ional Standard</w:t>
      </w:r>
      <w:r w:rsidRPr="005745B3">
        <w:rPr>
          <w:spacing w:val="2"/>
        </w:rPr>
        <w:t>s</w:t>
      </w:r>
    </w:p>
    <w:p w14:paraId="1D816D42" w14:textId="106D8545" w:rsidR="000D7610" w:rsidRPr="005745B3" w:rsidRDefault="00C47363">
      <w:pPr>
        <w:spacing w:line="276" w:lineRule="auto"/>
        <w:ind w:left="100" w:right="309"/>
        <w:rPr>
          <w:rFonts w:ascii="Georgia" w:eastAsia="Calibri" w:hAnsi="Georgia" w:cs="Calibri"/>
          <w:sz w:val="22"/>
          <w:szCs w:val="22"/>
        </w:rPr>
      </w:pPr>
      <w:r w:rsidRPr="005745B3">
        <w:rPr>
          <w:rFonts w:ascii="Georgia" w:eastAsia="Calibri" w:hAnsi="Georgia" w:cs="Calibri"/>
          <w:spacing w:val="-2"/>
          <w:sz w:val="22"/>
          <w:szCs w:val="22"/>
        </w:rPr>
        <w:t>M</w:t>
      </w:r>
      <w:r w:rsidRPr="005745B3">
        <w:rPr>
          <w:rFonts w:ascii="Georgia" w:eastAsia="Calibri" w:hAnsi="Georgia" w:cs="Calibri"/>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w:t>
      </w:r>
      <w:r w:rsidRPr="005745B3">
        <w:rPr>
          <w:rFonts w:ascii="Georgia" w:eastAsia="Calibri" w:hAnsi="Georgia" w:cs="Calibri"/>
          <w:spacing w:val="-2"/>
          <w:sz w:val="22"/>
          <w:szCs w:val="22"/>
        </w:rPr>
        <w:t>r</w:t>
      </w:r>
      <w:r w:rsidRPr="005745B3">
        <w:rPr>
          <w:rFonts w:ascii="Georgia" w:eastAsia="Calibri" w:hAnsi="Georgia" w:cs="Calibri"/>
          <w:sz w:val="22"/>
          <w:szCs w:val="22"/>
        </w:rPr>
        <w:t>s of</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s</w:t>
      </w:r>
      <w:r w:rsidRPr="005745B3">
        <w:rPr>
          <w:rFonts w:ascii="Georgia" w:eastAsia="Calibri" w:hAnsi="Georgia" w:cs="Calibri"/>
          <w:spacing w:val="-1"/>
          <w:sz w:val="22"/>
          <w:szCs w:val="22"/>
        </w:rPr>
        <w:t>h</w:t>
      </w:r>
      <w:r w:rsidRPr="005745B3">
        <w:rPr>
          <w:rFonts w:ascii="Georgia" w:eastAsia="Calibri" w:hAnsi="Georgia" w:cs="Calibri"/>
          <w:sz w:val="22"/>
          <w:szCs w:val="22"/>
        </w:rPr>
        <w:t>all s</w:t>
      </w:r>
      <w:r w:rsidRPr="005745B3">
        <w:rPr>
          <w:rFonts w:ascii="Georgia" w:eastAsia="Calibri" w:hAnsi="Georgia" w:cs="Calibri"/>
          <w:spacing w:val="1"/>
          <w:sz w:val="22"/>
          <w:szCs w:val="22"/>
        </w:rPr>
        <w:t>e</w:t>
      </w:r>
      <w:r w:rsidRPr="005745B3">
        <w:rPr>
          <w:rFonts w:ascii="Georgia" w:eastAsia="Calibri" w:hAnsi="Georgia" w:cs="Calibri"/>
          <w:sz w:val="22"/>
          <w:szCs w:val="22"/>
        </w:rPr>
        <w:t>r</w:t>
      </w:r>
      <w:r w:rsidRPr="005745B3">
        <w:rPr>
          <w:rFonts w:ascii="Georgia" w:eastAsia="Calibri" w:hAnsi="Georgia" w:cs="Calibri"/>
          <w:spacing w:val="-2"/>
          <w:sz w:val="22"/>
          <w:szCs w:val="22"/>
        </w:rPr>
        <w:t>v</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 sta</w:t>
      </w:r>
      <w:r w:rsidRPr="005745B3">
        <w:rPr>
          <w:rFonts w:ascii="Georgia" w:eastAsia="Calibri" w:hAnsi="Georgia" w:cs="Calibri"/>
          <w:spacing w:val="-1"/>
          <w:sz w:val="22"/>
          <w:szCs w:val="22"/>
        </w:rPr>
        <w:t>g</w:t>
      </w:r>
      <w:r w:rsidRPr="005745B3">
        <w:rPr>
          <w:rFonts w:ascii="Georgia" w:eastAsia="Calibri" w:hAnsi="Georgia" w:cs="Calibri"/>
          <w:spacing w:val="-3"/>
          <w:sz w:val="22"/>
          <w:szCs w:val="22"/>
        </w:rPr>
        <w:t>g</w:t>
      </w:r>
      <w:r w:rsidRPr="005745B3">
        <w:rPr>
          <w:rFonts w:ascii="Georgia" w:eastAsia="Calibri" w:hAnsi="Georgia" w:cs="Calibri"/>
          <w:sz w:val="22"/>
          <w:szCs w:val="22"/>
        </w:rPr>
        <w:t xml:space="preserve">ered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pacing w:val="-3"/>
          <w:sz w:val="22"/>
          <w:szCs w:val="22"/>
        </w:rPr>
        <w:t>r</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w:t>
      </w:r>
      <w:r w:rsidRPr="005745B3">
        <w:rPr>
          <w:rFonts w:ascii="Georgia" w:eastAsia="Calibri" w:hAnsi="Georgia" w:cs="Calibri"/>
          <w:spacing w:val="1"/>
          <w:sz w:val="22"/>
          <w:szCs w:val="22"/>
        </w:rPr>
        <w:t>3</w:t>
      </w:r>
      <w:r w:rsidRPr="005745B3">
        <w:rPr>
          <w:rFonts w:ascii="Georgia" w:eastAsia="Calibri" w:hAnsi="Georgia" w:cs="Calibri"/>
          <w:sz w:val="22"/>
          <w:szCs w:val="22"/>
        </w:rPr>
        <w: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y</w:t>
      </w:r>
      <w:r w:rsidRPr="005745B3">
        <w:rPr>
          <w:rFonts w:ascii="Georgia" w:eastAsia="Calibri" w:hAnsi="Georgia" w:cs="Calibri"/>
          <w:sz w:val="22"/>
          <w:szCs w:val="22"/>
        </w:rPr>
        <w:t>ear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cale</w:t>
      </w:r>
      <w:r w:rsidRPr="005745B3">
        <w:rPr>
          <w:rFonts w:ascii="Georgia" w:eastAsia="Calibri" w:hAnsi="Georgia" w:cs="Calibri"/>
          <w:spacing w:val="-1"/>
          <w:sz w:val="22"/>
          <w:szCs w:val="22"/>
        </w:rPr>
        <w:t>nd</w:t>
      </w:r>
      <w:r w:rsidRPr="005745B3">
        <w:rPr>
          <w:rFonts w:ascii="Georgia" w:eastAsia="Calibri" w:hAnsi="Georgia" w:cs="Calibri"/>
          <w:sz w:val="22"/>
          <w:szCs w:val="22"/>
        </w:rPr>
        <w:t>ar t</w:t>
      </w:r>
      <w:r w:rsidRPr="005745B3">
        <w:rPr>
          <w:rFonts w:ascii="Georgia" w:eastAsia="Calibri" w:hAnsi="Georgia" w:cs="Calibri"/>
          <w:spacing w:val="1"/>
          <w:sz w:val="22"/>
          <w:szCs w:val="22"/>
        </w:rPr>
        <w:t>e</w:t>
      </w:r>
      <w:r w:rsidRPr="005745B3">
        <w:rPr>
          <w:rFonts w:ascii="Georgia" w:eastAsia="Calibri" w:hAnsi="Georgia" w:cs="Calibri"/>
          <w:sz w:val="22"/>
          <w:szCs w:val="22"/>
        </w:rPr>
        <w:t>r</w:t>
      </w:r>
      <w:r w:rsidRPr="005745B3">
        <w:rPr>
          <w:rFonts w:ascii="Georgia" w:eastAsia="Calibri" w:hAnsi="Georgia" w:cs="Calibri"/>
          <w:spacing w:val="-1"/>
          <w:sz w:val="22"/>
          <w:szCs w:val="22"/>
        </w:rPr>
        <w:t>m</w:t>
      </w:r>
      <w:r w:rsidRPr="005745B3">
        <w:rPr>
          <w:rFonts w:ascii="Georgia" w:eastAsia="Calibri" w:hAnsi="Georgia" w:cs="Calibri"/>
          <w:sz w:val="22"/>
          <w:szCs w:val="22"/>
        </w:rPr>
        <w:t>s and</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u</w:t>
      </w:r>
      <w:r w:rsidRPr="005745B3">
        <w:rPr>
          <w:rFonts w:ascii="Georgia" w:eastAsia="Calibri" w:hAnsi="Georgia" w:cs="Calibri"/>
          <w:sz w:val="22"/>
          <w:szCs w:val="22"/>
        </w:rPr>
        <w:t>st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h</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v</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se</w:t>
      </w:r>
      <w:r w:rsidRPr="005745B3">
        <w:rPr>
          <w:rFonts w:ascii="Georgia" w:eastAsia="Calibri" w:hAnsi="Georgia" w:cs="Calibri"/>
          <w:spacing w:val="-2"/>
          <w:sz w:val="22"/>
          <w:szCs w:val="22"/>
        </w:rPr>
        <w:t>r</w:t>
      </w:r>
      <w:r w:rsidRPr="005745B3">
        <w:rPr>
          <w:rFonts w:ascii="Georgia" w:eastAsia="Calibri" w:hAnsi="Georgia" w:cs="Calibri"/>
          <w:spacing w:val="1"/>
          <w:sz w:val="22"/>
          <w:szCs w:val="22"/>
        </w:rPr>
        <w:t>v</w:t>
      </w:r>
      <w:r w:rsidRPr="005745B3">
        <w:rPr>
          <w:rFonts w:ascii="Georgia" w:eastAsia="Calibri" w:hAnsi="Georgia" w:cs="Calibri"/>
          <w:spacing w:val="-2"/>
          <w:sz w:val="22"/>
          <w:szCs w:val="22"/>
        </w:rPr>
        <w:t>e</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Gri</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v</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pacing w:val="-2"/>
          <w:sz w:val="22"/>
          <w:szCs w:val="22"/>
        </w:rPr>
        <w:t>c</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 a</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i</w:t>
      </w:r>
      <w:r w:rsidRPr="005745B3">
        <w:rPr>
          <w:rFonts w:ascii="Georgia" w:eastAsia="Calibri" w:hAnsi="Georgia" w:cs="Calibri"/>
          <w:spacing w:val="-1"/>
          <w:sz w:val="22"/>
          <w:szCs w:val="22"/>
        </w:rPr>
        <w:t>mu</w:t>
      </w:r>
      <w:r w:rsidRPr="005745B3">
        <w:rPr>
          <w:rFonts w:ascii="Georgia" w:eastAsia="Calibri" w:hAnsi="Georgia" w:cs="Calibri"/>
          <w:sz w:val="22"/>
          <w:szCs w:val="22"/>
        </w:rPr>
        <w:t>m</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r</w:t>
      </w:r>
      <w:r w:rsidRPr="005745B3">
        <w:rPr>
          <w:rFonts w:ascii="Georgia" w:eastAsia="Calibri" w:hAnsi="Georgia" w:cs="Calibri"/>
          <w:spacing w:val="-2"/>
          <w:sz w:val="22"/>
          <w:szCs w:val="22"/>
        </w:rPr>
        <w:t>e</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w:t>
      </w:r>
      <w:r w:rsidRPr="005745B3">
        <w:rPr>
          <w:rFonts w:ascii="Georgia" w:eastAsia="Calibri" w:hAnsi="Georgia" w:cs="Calibri"/>
          <w:spacing w:val="1"/>
          <w:sz w:val="22"/>
          <w:szCs w:val="22"/>
        </w:rPr>
        <w:t>3</w:t>
      </w:r>
      <w:r w:rsidRPr="005745B3">
        <w:rPr>
          <w:rFonts w:ascii="Georgia" w:eastAsia="Calibri" w:hAnsi="Georgia" w:cs="Calibri"/>
          <w:sz w:val="22"/>
          <w:szCs w:val="22"/>
        </w:rPr>
        <w: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y</w:t>
      </w:r>
      <w:r w:rsidRPr="005745B3">
        <w:rPr>
          <w:rFonts w:ascii="Georgia" w:eastAsia="Calibri" w:hAnsi="Georgia" w:cs="Calibri"/>
          <w:sz w:val="22"/>
          <w:szCs w:val="22"/>
        </w:rPr>
        <w:t>ears.</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The</w:t>
      </w:r>
      <w:r w:rsidRPr="005745B3">
        <w:rPr>
          <w:rFonts w:ascii="Georgia" w:eastAsia="Calibri" w:hAnsi="Georgia" w:cs="Calibri"/>
          <w:spacing w:val="-2"/>
          <w:sz w:val="22"/>
          <w:szCs w:val="22"/>
        </w:rPr>
        <w:t>r</w:t>
      </w:r>
      <w:r w:rsidRPr="005745B3">
        <w:rPr>
          <w:rFonts w:ascii="Georgia" w:eastAsia="Calibri" w:hAnsi="Georgia" w:cs="Calibri"/>
          <w:sz w:val="22"/>
          <w:szCs w:val="22"/>
        </w:rPr>
        <w:t>ef</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2"/>
          <w:sz w:val="22"/>
          <w:szCs w:val="22"/>
        </w:rPr>
        <w:t>e</w:t>
      </w:r>
      <w:r w:rsidRPr="005745B3">
        <w:rPr>
          <w:rFonts w:ascii="Georgia" w:eastAsia="Calibri" w:hAnsi="Georgia" w:cs="Calibri"/>
          <w:sz w:val="22"/>
          <w:szCs w:val="22"/>
        </w:rPr>
        <w: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are t</w:t>
      </w:r>
      <w:r w:rsidRPr="005745B3">
        <w:rPr>
          <w:rFonts w:ascii="Georgia" w:eastAsia="Calibri" w:hAnsi="Georgia" w:cs="Calibri"/>
          <w:spacing w:val="1"/>
          <w:sz w:val="22"/>
          <w:szCs w:val="22"/>
        </w:rPr>
        <w:t>y</w:t>
      </w:r>
      <w:r w:rsidRPr="005745B3">
        <w:rPr>
          <w:rFonts w:ascii="Georgia" w:eastAsia="Calibri" w:hAnsi="Georgia" w:cs="Calibri"/>
          <w:spacing w:val="-1"/>
          <w:sz w:val="22"/>
          <w:szCs w:val="22"/>
        </w:rPr>
        <w:t>p</w:t>
      </w:r>
      <w:r w:rsidRPr="005745B3">
        <w:rPr>
          <w:rFonts w:ascii="Georgia" w:eastAsia="Calibri" w:hAnsi="Georgia" w:cs="Calibri"/>
          <w:sz w:val="22"/>
          <w:szCs w:val="22"/>
        </w:rPr>
        <w:t>ically</w:t>
      </w:r>
      <w:r w:rsidRPr="005745B3">
        <w:rPr>
          <w:rFonts w:ascii="Georgia" w:eastAsia="Calibri" w:hAnsi="Georgia" w:cs="Calibri"/>
          <w:spacing w:val="-1"/>
          <w:sz w:val="22"/>
          <w:szCs w:val="22"/>
        </w:rPr>
        <w:t xml:space="preserve"> </w:t>
      </w:r>
      <w:r w:rsidRPr="005745B3">
        <w:rPr>
          <w:rFonts w:ascii="Georgia" w:eastAsia="Calibri" w:hAnsi="Georgia" w:cs="Calibri"/>
          <w:i/>
          <w:spacing w:val="-1"/>
          <w:sz w:val="22"/>
          <w:szCs w:val="22"/>
        </w:rPr>
        <w:t>app</w:t>
      </w:r>
      <w:r w:rsidRPr="005745B3">
        <w:rPr>
          <w:rFonts w:ascii="Georgia" w:eastAsia="Calibri" w:hAnsi="Georgia" w:cs="Calibri"/>
          <w:i/>
          <w:sz w:val="22"/>
          <w:szCs w:val="22"/>
        </w:rPr>
        <w:t>o</w:t>
      </w:r>
      <w:r w:rsidRPr="005745B3">
        <w:rPr>
          <w:rFonts w:ascii="Georgia" w:eastAsia="Calibri" w:hAnsi="Georgia" w:cs="Calibri"/>
          <w:i/>
          <w:spacing w:val="-1"/>
          <w:sz w:val="22"/>
          <w:szCs w:val="22"/>
        </w:rPr>
        <w:t>in</w:t>
      </w:r>
      <w:r w:rsidRPr="005745B3">
        <w:rPr>
          <w:rFonts w:ascii="Georgia" w:eastAsia="Calibri" w:hAnsi="Georgia" w:cs="Calibri"/>
          <w:i/>
          <w:sz w:val="22"/>
          <w:szCs w:val="22"/>
        </w:rPr>
        <w:t xml:space="preserve">ted </w:t>
      </w:r>
      <w:r w:rsidRPr="005745B3">
        <w:rPr>
          <w:rFonts w:ascii="Georgia" w:eastAsia="Calibri" w:hAnsi="Georgia" w:cs="Calibri"/>
          <w:sz w:val="22"/>
          <w:szCs w:val="22"/>
        </w:rPr>
        <w:t>fr</w:t>
      </w:r>
      <w:r w:rsidRPr="005745B3">
        <w:rPr>
          <w:rFonts w:ascii="Georgia" w:eastAsia="Calibri" w:hAnsi="Georgia" w:cs="Calibri"/>
          <w:spacing w:val="-2"/>
          <w:sz w:val="22"/>
          <w:szCs w:val="22"/>
        </w:rPr>
        <w:t>o</w:t>
      </w:r>
      <w:r w:rsidRPr="005745B3">
        <w:rPr>
          <w:rFonts w:ascii="Georgia" w:eastAsia="Calibri" w:hAnsi="Georgia" w:cs="Calibri"/>
          <w:sz w:val="22"/>
          <w:szCs w:val="22"/>
        </w:rPr>
        <w:t>m</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G</w:t>
      </w:r>
      <w:r w:rsidRPr="005745B3">
        <w:rPr>
          <w:rFonts w:ascii="Georgia" w:eastAsia="Calibri" w:hAnsi="Georgia" w:cs="Calibri"/>
          <w:spacing w:val="-3"/>
          <w:sz w:val="22"/>
          <w:szCs w:val="22"/>
        </w:rPr>
        <w:t>r</w:t>
      </w:r>
      <w:r w:rsidRPr="005745B3">
        <w:rPr>
          <w:rFonts w:ascii="Georgia" w:eastAsia="Calibri" w:hAnsi="Georgia" w:cs="Calibri"/>
          <w:sz w:val="22"/>
          <w:szCs w:val="22"/>
        </w:rPr>
        <w:t>ie</w:t>
      </w:r>
      <w:r w:rsidRPr="005745B3">
        <w:rPr>
          <w:rFonts w:ascii="Georgia" w:eastAsia="Calibri" w:hAnsi="Georgia" w:cs="Calibri"/>
          <w:spacing w:val="1"/>
          <w:sz w:val="22"/>
          <w:szCs w:val="22"/>
        </w:rPr>
        <w:t>v</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ce.</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pu</w:t>
      </w:r>
      <w:r w:rsidRPr="005745B3">
        <w:rPr>
          <w:rFonts w:ascii="Georgia" w:eastAsia="Calibri" w:hAnsi="Georgia" w:cs="Calibri"/>
          <w:sz w:val="22"/>
          <w:szCs w:val="22"/>
        </w:rPr>
        <w:t>r</w:t>
      </w:r>
      <w:r w:rsidRPr="005745B3">
        <w:rPr>
          <w:rFonts w:ascii="Georgia" w:eastAsia="Calibri" w:hAnsi="Georgia" w:cs="Calibri"/>
          <w:spacing w:val="-3"/>
          <w:sz w:val="22"/>
          <w:szCs w:val="22"/>
        </w:rPr>
        <w:t>p</w:t>
      </w:r>
      <w:r w:rsidRPr="005745B3">
        <w:rPr>
          <w:rFonts w:ascii="Georgia" w:eastAsia="Calibri" w:hAnsi="Georgia" w:cs="Calibri"/>
          <w:spacing w:val="1"/>
          <w:sz w:val="22"/>
          <w:szCs w:val="22"/>
        </w:rPr>
        <w:t>o</w:t>
      </w:r>
      <w:r w:rsidRPr="005745B3">
        <w:rPr>
          <w:rFonts w:ascii="Georgia" w:eastAsia="Calibri" w:hAnsi="Georgia" w:cs="Calibri"/>
          <w:sz w:val="22"/>
          <w:szCs w:val="22"/>
        </w:rPr>
        <w:t>se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th</w:t>
      </w:r>
      <w:r w:rsidRPr="005745B3">
        <w:rPr>
          <w:rFonts w:ascii="Georgia" w:eastAsia="Calibri" w:hAnsi="Georgia" w:cs="Calibri"/>
          <w:spacing w:val="-1"/>
          <w:sz w:val="22"/>
          <w:szCs w:val="22"/>
        </w:rPr>
        <w:t>i</w:t>
      </w:r>
      <w:r w:rsidRPr="005745B3">
        <w:rPr>
          <w:rFonts w:ascii="Georgia" w:eastAsia="Calibri" w:hAnsi="Georgia" w:cs="Calibri"/>
          <w:sz w:val="22"/>
          <w:szCs w:val="22"/>
        </w:rPr>
        <w:t>s 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i</w:t>
      </w:r>
      <w:r w:rsidRPr="005745B3">
        <w:rPr>
          <w:rFonts w:ascii="Georgia" w:eastAsia="Calibri" w:hAnsi="Georgia" w:cs="Calibri"/>
          <w:sz w:val="22"/>
          <w:szCs w:val="22"/>
        </w:rPr>
        <w:t xml:space="preserve">s </w:t>
      </w:r>
      <w:r w:rsidRPr="005745B3">
        <w:rPr>
          <w:rFonts w:ascii="Georgia" w:eastAsia="Calibri" w:hAnsi="Georgia" w:cs="Calibri"/>
          <w:spacing w:val="-1"/>
          <w:sz w:val="22"/>
          <w:szCs w:val="22"/>
        </w:rPr>
        <w:t>t</w:t>
      </w:r>
      <w:r w:rsidRPr="005745B3">
        <w:rPr>
          <w:rFonts w:ascii="Georgia" w:eastAsia="Calibri" w:hAnsi="Georgia" w:cs="Calibri"/>
          <w:sz w:val="22"/>
          <w:szCs w:val="22"/>
        </w:rPr>
        <w:t>o</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h</w:t>
      </w:r>
      <w:r w:rsidRPr="005745B3">
        <w:rPr>
          <w:rFonts w:ascii="Georgia" w:eastAsia="Calibri" w:hAnsi="Georgia" w:cs="Calibri"/>
          <w:spacing w:val="1"/>
          <w:sz w:val="22"/>
          <w:szCs w:val="22"/>
        </w:rPr>
        <w:t>o</w:t>
      </w:r>
      <w:r w:rsidRPr="005745B3">
        <w:rPr>
          <w:rFonts w:ascii="Georgia" w:eastAsia="Calibri" w:hAnsi="Georgia" w:cs="Calibri"/>
          <w:sz w:val="22"/>
          <w:szCs w:val="22"/>
        </w:rPr>
        <w:t>ld</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e</w:t>
      </w:r>
      <w:r w:rsidRPr="005745B3">
        <w:rPr>
          <w:rFonts w:ascii="Georgia" w:eastAsia="Calibri" w:hAnsi="Georgia" w:cs="Calibri"/>
          <w:sz w:val="22"/>
          <w:szCs w:val="22"/>
        </w:rPr>
        <w:t>t</w:t>
      </w:r>
      <w:r w:rsidRPr="005745B3">
        <w:rPr>
          <w:rFonts w:ascii="Georgia" w:eastAsia="Calibri" w:hAnsi="Georgia" w:cs="Calibri"/>
          <w:spacing w:val="4"/>
          <w:sz w:val="22"/>
          <w:szCs w:val="22"/>
        </w:rPr>
        <w:t>h</w:t>
      </w:r>
      <w:r w:rsidRPr="005745B3">
        <w:rPr>
          <w:rFonts w:ascii="Georgia" w:eastAsia="Calibri" w:hAnsi="Georgia" w:cs="Calibri"/>
          <w:spacing w:val="-3"/>
          <w:sz w:val="22"/>
          <w:szCs w:val="22"/>
        </w:rPr>
        <w:t>i</w:t>
      </w:r>
      <w:r w:rsidRPr="005745B3">
        <w:rPr>
          <w:rFonts w:ascii="Georgia" w:eastAsia="Calibri" w:hAnsi="Georgia" w:cs="Calibri"/>
          <w:sz w:val="22"/>
          <w:szCs w:val="22"/>
        </w:rPr>
        <w:t>cs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p</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el heari</w:t>
      </w:r>
      <w:r w:rsidRPr="005745B3">
        <w:rPr>
          <w:rFonts w:ascii="Georgia" w:eastAsia="Calibri" w:hAnsi="Georgia" w:cs="Calibri"/>
          <w:spacing w:val="-1"/>
          <w:sz w:val="22"/>
          <w:szCs w:val="22"/>
        </w:rPr>
        <w:t>ng</w:t>
      </w:r>
      <w:r w:rsidRPr="005745B3">
        <w:rPr>
          <w:rFonts w:ascii="Georgia" w:eastAsia="Calibri" w:hAnsi="Georgia" w:cs="Calibri"/>
          <w:sz w:val="22"/>
          <w:szCs w:val="22"/>
        </w:rPr>
        <w:t>s, ar</w:t>
      </w:r>
      <w:r w:rsidRPr="005745B3">
        <w:rPr>
          <w:rFonts w:ascii="Georgia" w:eastAsia="Calibri" w:hAnsi="Georgia" w:cs="Calibri"/>
          <w:spacing w:val="-1"/>
          <w:sz w:val="22"/>
          <w:szCs w:val="22"/>
        </w:rPr>
        <w:t>b</w:t>
      </w:r>
      <w:r w:rsidRPr="005745B3">
        <w:rPr>
          <w:rFonts w:ascii="Georgia" w:eastAsia="Calibri" w:hAnsi="Georgia" w:cs="Calibri"/>
          <w:sz w:val="22"/>
          <w:szCs w:val="22"/>
        </w:rPr>
        <w:t>itrati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h</w:t>
      </w:r>
      <w:r w:rsidRPr="005745B3">
        <w:rPr>
          <w:rFonts w:ascii="Georgia" w:eastAsia="Calibri" w:hAnsi="Georgia" w:cs="Calibri"/>
          <w:sz w:val="22"/>
          <w:szCs w:val="22"/>
        </w:rPr>
        <w:t>eari</w:t>
      </w:r>
      <w:r w:rsidRPr="005745B3">
        <w:rPr>
          <w:rFonts w:ascii="Georgia" w:eastAsia="Calibri" w:hAnsi="Georgia" w:cs="Calibri"/>
          <w:spacing w:val="-1"/>
          <w:sz w:val="22"/>
          <w:szCs w:val="22"/>
        </w:rPr>
        <w:t>ng</w:t>
      </w:r>
      <w:r w:rsidRPr="005745B3">
        <w:rPr>
          <w:rFonts w:ascii="Georgia" w:eastAsia="Calibri" w:hAnsi="Georgia" w:cs="Calibri"/>
          <w:sz w:val="22"/>
          <w:szCs w:val="22"/>
        </w:rPr>
        <w:t>s 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d</w:t>
      </w:r>
      <w:r w:rsidRPr="005745B3">
        <w:rPr>
          <w:rFonts w:ascii="Georgia" w:eastAsia="Calibri" w:hAnsi="Georgia" w:cs="Calibri"/>
          <w:spacing w:val="-3"/>
          <w:sz w:val="22"/>
          <w:szCs w:val="22"/>
        </w:rPr>
        <w:t>i</w:t>
      </w:r>
      <w:r w:rsidRPr="005745B3">
        <w:rPr>
          <w:rFonts w:ascii="Georgia" w:eastAsia="Calibri" w:hAnsi="Georgia" w:cs="Calibri"/>
          <w:sz w:val="22"/>
          <w:szCs w:val="22"/>
        </w:rPr>
        <w:t>sp</w:t>
      </w:r>
      <w:r w:rsidRPr="005745B3">
        <w:rPr>
          <w:rFonts w:ascii="Georgia" w:eastAsia="Calibri" w:hAnsi="Georgia" w:cs="Calibri"/>
          <w:spacing w:val="-2"/>
          <w:sz w:val="22"/>
          <w:szCs w:val="22"/>
        </w:rPr>
        <w:t>u</w:t>
      </w:r>
      <w:r w:rsidRPr="005745B3">
        <w:rPr>
          <w:rFonts w:ascii="Georgia" w:eastAsia="Calibri" w:hAnsi="Georgia" w:cs="Calibri"/>
          <w:sz w:val="22"/>
          <w:szCs w:val="22"/>
        </w:rPr>
        <w:t>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pacing w:val="-2"/>
          <w:sz w:val="22"/>
          <w:szCs w:val="22"/>
        </w:rPr>
        <w:t>s</w:t>
      </w:r>
      <w:r w:rsidRPr="005745B3">
        <w:rPr>
          <w:rFonts w:ascii="Georgia" w:eastAsia="Calibri" w:hAnsi="Georgia" w:cs="Calibri"/>
          <w:spacing w:val="1"/>
          <w:sz w:val="22"/>
          <w:szCs w:val="22"/>
        </w:rPr>
        <w:t>o</w:t>
      </w:r>
      <w:r w:rsidRPr="005745B3">
        <w:rPr>
          <w:rFonts w:ascii="Georgia" w:eastAsia="Calibri" w:hAnsi="Georgia" w:cs="Calibri"/>
          <w:sz w:val="22"/>
          <w:szCs w:val="22"/>
        </w:rPr>
        <w:t>l</w:t>
      </w:r>
      <w:r w:rsidRPr="005745B3">
        <w:rPr>
          <w:rFonts w:ascii="Georgia" w:eastAsia="Calibri" w:hAnsi="Georgia" w:cs="Calibri"/>
          <w:spacing w:val="-1"/>
          <w:sz w:val="22"/>
          <w:szCs w:val="22"/>
        </w:rPr>
        <w:t>u</w:t>
      </w:r>
      <w:r w:rsidRPr="005745B3">
        <w:rPr>
          <w:rFonts w:ascii="Georgia" w:eastAsia="Calibri" w:hAnsi="Georgia" w:cs="Calibri"/>
          <w:sz w:val="22"/>
          <w:szCs w:val="22"/>
        </w:rPr>
        <w:t>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w:t>
      </w:r>
      <w:r w:rsidRPr="005745B3">
        <w:rPr>
          <w:rFonts w:ascii="Georgia" w:eastAsia="Calibri" w:hAnsi="Georgia" w:cs="Calibri"/>
          <w:spacing w:val="50"/>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nnu</w:t>
      </w:r>
      <w:r w:rsidRPr="005745B3">
        <w:rPr>
          <w:rFonts w:ascii="Georgia" w:eastAsia="Calibri" w:hAnsi="Georgia" w:cs="Calibri"/>
          <w:sz w:val="22"/>
          <w:szCs w:val="22"/>
        </w:rPr>
        <w:t xml:space="preserve">al </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du</w:t>
      </w:r>
      <w:r w:rsidRPr="005745B3">
        <w:rPr>
          <w:rFonts w:ascii="Georgia" w:eastAsia="Calibri" w:hAnsi="Georgia" w:cs="Calibri"/>
          <w:sz w:val="22"/>
          <w:szCs w:val="22"/>
        </w:rPr>
        <w:t>cati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is</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r</w:t>
      </w:r>
      <w:r w:rsidRPr="005745B3">
        <w:rPr>
          <w:rFonts w:ascii="Georgia" w:eastAsia="Calibri" w:hAnsi="Georgia" w:cs="Calibri"/>
          <w:sz w:val="22"/>
          <w:szCs w:val="22"/>
        </w:rPr>
        <w:t>eq</w:t>
      </w:r>
      <w:r w:rsidRPr="005745B3">
        <w:rPr>
          <w:rFonts w:ascii="Georgia" w:eastAsia="Calibri" w:hAnsi="Georgia" w:cs="Calibri"/>
          <w:spacing w:val="-1"/>
          <w:sz w:val="22"/>
          <w:szCs w:val="22"/>
        </w:rPr>
        <w:t>u</w:t>
      </w:r>
      <w:r w:rsidRPr="005745B3">
        <w:rPr>
          <w:rFonts w:ascii="Georgia" w:eastAsia="Calibri" w:hAnsi="Georgia" w:cs="Calibri"/>
          <w:sz w:val="22"/>
          <w:szCs w:val="22"/>
        </w:rPr>
        <w:t xml:space="preserve">ired </w:t>
      </w:r>
      <w:r w:rsidRPr="005745B3">
        <w:rPr>
          <w:rFonts w:ascii="Georgia" w:eastAsia="Calibri" w:hAnsi="Georgia" w:cs="Calibri"/>
          <w:spacing w:val="-2"/>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 t</w:t>
      </w:r>
      <w:r w:rsidRPr="005745B3">
        <w:rPr>
          <w:rFonts w:ascii="Georgia" w:eastAsia="Calibri" w:hAnsi="Georgia" w:cs="Calibri"/>
          <w:spacing w:val="-1"/>
          <w:sz w:val="22"/>
          <w:szCs w:val="22"/>
        </w:rPr>
        <w:t>h</w:t>
      </w:r>
      <w:r w:rsidRPr="005745B3">
        <w:rPr>
          <w:rFonts w:ascii="Georgia" w:eastAsia="Calibri" w:hAnsi="Georgia" w:cs="Calibri"/>
          <w:spacing w:val="-3"/>
          <w:sz w:val="22"/>
          <w:szCs w:val="22"/>
        </w:rPr>
        <w:t>i</w:t>
      </w:r>
      <w:r w:rsidRPr="005745B3">
        <w:rPr>
          <w:rFonts w:ascii="Georgia" w:eastAsia="Calibri" w:hAnsi="Georgia" w:cs="Calibri"/>
          <w:sz w:val="22"/>
          <w:szCs w:val="22"/>
        </w:rPr>
        <w:t>s 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w:t>
      </w:r>
      <w:r w:rsidRPr="005745B3">
        <w:rPr>
          <w:rFonts w:ascii="Georgia" w:eastAsia="Calibri" w:hAnsi="Georgia" w:cs="Calibri"/>
          <w:spacing w:val="1"/>
          <w:sz w:val="22"/>
          <w:szCs w:val="22"/>
        </w:rPr>
        <w:t>e</w:t>
      </w:r>
      <w:r w:rsidRPr="005745B3">
        <w:rPr>
          <w:rFonts w:ascii="Georgia" w:eastAsia="Calibri" w:hAnsi="Georgia" w:cs="Calibri"/>
          <w:sz w:val="22"/>
          <w:szCs w:val="22"/>
        </w:rPr>
        <w:t>.</w:t>
      </w:r>
    </w:p>
    <w:p w14:paraId="0949412A" w14:textId="77777777" w:rsidR="000D7610" w:rsidRPr="005745B3" w:rsidRDefault="000D7610">
      <w:pPr>
        <w:spacing w:before="10" w:line="180" w:lineRule="exact"/>
        <w:rPr>
          <w:rFonts w:ascii="Georgia" w:hAnsi="Georgia"/>
          <w:sz w:val="19"/>
          <w:szCs w:val="19"/>
        </w:rPr>
      </w:pPr>
    </w:p>
    <w:p w14:paraId="3EEF31EE" w14:textId="7131509D" w:rsidR="005745B3" w:rsidRDefault="00C47363" w:rsidP="005745B3">
      <w:pPr>
        <w:pStyle w:val="Header1"/>
      </w:pPr>
      <w:r w:rsidRPr="005745B3">
        <w:rPr>
          <w:u w:color="000000"/>
        </w:rPr>
        <w:t>Gri</w:t>
      </w:r>
      <w:r w:rsidRPr="005745B3">
        <w:rPr>
          <w:spacing w:val="-3"/>
          <w:u w:color="000000"/>
        </w:rPr>
        <w:t>e</w:t>
      </w:r>
      <w:r w:rsidRPr="005745B3">
        <w:rPr>
          <w:u w:color="000000"/>
        </w:rPr>
        <w:t>v</w:t>
      </w:r>
      <w:r w:rsidRPr="005745B3">
        <w:rPr>
          <w:spacing w:val="-1"/>
          <w:u w:color="000000"/>
        </w:rPr>
        <w:t>an</w:t>
      </w:r>
      <w:r w:rsidRPr="005745B3">
        <w:rPr>
          <w:u w:color="000000"/>
        </w:rPr>
        <w:t>ce</w:t>
      </w:r>
    </w:p>
    <w:p w14:paraId="5A55A6F9" w14:textId="14230A71" w:rsidR="000D7610" w:rsidRPr="005745B3" w:rsidRDefault="00C47363">
      <w:pPr>
        <w:spacing w:line="276" w:lineRule="auto"/>
        <w:ind w:left="100" w:right="81"/>
        <w:rPr>
          <w:rFonts w:ascii="Georgia" w:eastAsia="Calibri" w:hAnsi="Georgia" w:cs="Calibri"/>
          <w:sz w:val="22"/>
          <w:szCs w:val="22"/>
        </w:rPr>
      </w:pP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is 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sh</w:t>
      </w:r>
      <w:r w:rsidRPr="005745B3">
        <w:rPr>
          <w:rFonts w:ascii="Georgia" w:eastAsia="Calibri" w:hAnsi="Georgia" w:cs="Calibri"/>
          <w:spacing w:val="-1"/>
          <w:sz w:val="22"/>
          <w:szCs w:val="22"/>
        </w:rPr>
        <w:t>a</w:t>
      </w:r>
      <w:r w:rsidRPr="005745B3">
        <w:rPr>
          <w:rFonts w:ascii="Georgia" w:eastAsia="Calibri" w:hAnsi="Georgia" w:cs="Calibri"/>
          <w:sz w:val="22"/>
          <w:szCs w:val="22"/>
        </w:rPr>
        <w:t>ll s</w:t>
      </w:r>
      <w:r w:rsidRPr="005745B3">
        <w:rPr>
          <w:rFonts w:ascii="Georgia" w:eastAsia="Calibri" w:hAnsi="Georgia" w:cs="Calibri"/>
          <w:spacing w:val="1"/>
          <w:sz w:val="22"/>
          <w:szCs w:val="22"/>
        </w:rPr>
        <w:t>e</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v</w:t>
      </w:r>
      <w:r w:rsidRPr="005745B3">
        <w:rPr>
          <w:rFonts w:ascii="Georgia" w:eastAsia="Calibri" w:hAnsi="Georgia" w:cs="Calibri"/>
          <w:sz w:val="22"/>
          <w:szCs w:val="22"/>
        </w:rPr>
        <w:t>e</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 sta</w:t>
      </w:r>
      <w:r w:rsidRPr="005745B3">
        <w:rPr>
          <w:rFonts w:ascii="Georgia" w:eastAsia="Calibri" w:hAnsi="Georgia" w:cs="Calibri"/>
          <w:spacing w:val="-1"/>
          <w:sz w:val="22"/>
          <w:szCs w:val="22"/>
        </w:rPr>
        <w:t>gg</w:t>
      </w:r>
      <w:r w:rsidRPr="005745B3">
        <w:rPr>
          <w:rFonts w:ascii="Georgia" w:eastAsia="Calibri" w:hAnsi="Georgia" w:cs="Calibri"/>
          <w:sz w:val="22"/>
          <w:szCs w:val="22"/>
        </w:rPr>
        <w:t>ered</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three</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w:t>
      </w:r>
      <w:r w:rsidRPr="005745B3">
        <w:rPr>
          <w:rFonts w:ascii="Georgia" w:eastAsia="Calibri" w:hAnsi="Georgia" w:cs="Calibri"/>
          <w:spacing w:val="-2"/>
          <w:sz w:val="22"/>
          <w:szCs w:val="22"/>
        </w:rPr>
        <w:t>3</w:t>
      </w:r>
      <w:r w:rsidRPr="005745B3">
        <w:rPr>
          <w:rFonts w:ascii="Georgia" w:eastAsia="Calibri" w:hAnsi="Georgia" w:cs="Calibri"/>
          <w:sz w:val="22"/>
          <w:szCs w:val="22"/>
        </w:rPr>
        <w: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y</w:t>
      </w:r>
      <w:r w:rsidRPr="005745B3">
        <w:rPr>
          <w:rFonts w:ascii="Georgia" w:eastAsia="Calibri" w:hAnsi="Georgia" w:cs="Calibri"/>
          <w:sz w:val="22"/>
          <w:szCs w:val="22"/>
        </w:rPr>
        <w:t xml:space="preserve">ear </w:t>
      </w:r>
      <w:r w:rsidRPr="005745B3">
        <w:rPr>
          <w:rFonts w:ascii="Georgia" w:eastAsia="Calibri" w:hAnsi="Georgia" w:cs="Calibri"/>
          <w:spacing w:val="-2"/>
          <w:sz w:val="22"/>
          <w:szCs w:val="22"/>
        </w:rPr>
        <w:t>c</w:t>
      </w:r>
      <w:r w:rsidRPr="005745B3">
        <w:rPr>
          <w:rFonts w:ascii="Georgia" w:eastAsia="Calibri" w:hAnsi="Georgia" w:cs="Calibri"/>
          <w:sz w:val="22"/>
          <w:szCs w:val="22"/>
        </w:rPr>
        <w:t>ale</w:t>
      </w:r>
      <w:r w:rsidRPr="005745B3">
        <w:rPr>
          <w:rFonts w:ascii="Georgia" w:eastAsia="Calibri" w:hAnsi="Georgia" w:cs="Calibri"/>
          <w:spacing w:val="-1"/>
          <w:sz w:val="22"/>
          <w:szCs w:val="22"/>
        </w:rPr>
        <w:t>nd</w:t>
      </w:r>
      <w:r w:rsidRPr="005745B3">
        <w:rPr>
          <w:rFonts w:ascii="Georgia" w:eastAsia="Calibri" w:hAnsi="Georgia" w:cs="Calibri"/>
          <w:sz w:val="22"/>
          <w:szCs w:val="22"/>
        </w:rPr>
        <w:t>ar t</w:t>
      </w:r>
      <w:r w:rsidRPr="005745B3">
        <w:rPr>
          <w:rFonts w:ascii="Georgia" w:eastAsia="Calibri" w:hAnsi="Georgia" w:cs="Calibri"/>
          <w:spacing w:val="1"/>
          <w:sz w:val="22"/>
          <w:szCs w:val="22"/>
        </w:rPr>
        <w:t>e</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m</w:t>
      </w:r>
      <w:r w:rsidRPr="005745B3">
        <w:rPr>
          <w:rFonts w:ascii="Georgia" w:eastAsia="Calibri" w:hAnsi="Georgia" w:cs="Calibri"/>
          <w:sz w:val="22"/>
          <w:szCs w:val="22"/>
        </w:rPr>
        <w:t>s.</w:t>
      </w:r>
      <w:r w:rsidRPr="005745B3">
        <w:rPr>
          <w:rFonts w:ascii="Georgia" w:eastAsia="Calibri" w:hAnsi="Georgia" w:cs="Calibri"/>
          <w:spacing w:val="48"/>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 xml:space="preserve">e </w:t>
      </w:r>
      <w:r w:rsidRPr="005745B3">
        <w:rPr>
          <w:rFonts w:ascii="Georgia" w:eastAsia="Calibri" w:hAnsi="Georgia" w:cs="Calibri"/>
          <w:spacing w:val="-1"/>
          <w:sz w:val="22"/>
          <w:szCs w:val="22"/>
        </w:rPr>
        <w:t>pu</w:t>
      </w:r>
      <w:r w:rsidRPr="005745B3">
        <w:rPr>
          <w:rFonts w:ascii="Georgia" w:eastAsia="Calibri" w:hAnsi="Georgia" w:cs="Calibri"/>
          <w:sz w:val="22"/>
          <w:szCs w:val="22"/>
        </w:rPr>
        <w:t>r</w:t>
      </w:r>
      <w:r w:rsidRPr="005745B3">
        <w:rPr>
          <w:rFonts w:ascii="Georgia" w:eastAsia="Calibri" w:hAnsi="Georgia" w:cs="Calibri"/>
          <w:spacing w:val="-1"/>
          <w:sz w:val="22"/>
          <w:szCs w:val="22"/>
        </w:rPr>
        <w:t>p</w:t>
      </w:r>
      <w:r w:rsidRPr="005745B3">
        <w:rPr>
          <w:rFonts w:ascii="Georgia" w:eastAsia="Calibri" w:hAnsi="Georgia" w:cs="Calibri"/>
          <w:spacing w:val="1"/>
          <w:sz w:val="22"/>
          <w:szCs w:val="22"/>
        </w:rPr>
        <w:t>o</w:t>
      </w:r>
      <w:r w:rsidRPr="005745B3">
        <w:rPr>
          <w:rFonts w:ascii="Georgia" w:eastAsia="Calibri" w:hAnsi="Georgia" w:cs="Calibri"/>
          <w:sz w:val="22"/>
          <w:szCs w:val="22"/>
        </w:rPr>
        <w:t>se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is to re</w:t>
      </w:r>
      <w:r w:rsidRPr="005745B3">
        <w:rPr>
          <w:rFonts w:ascii="Georgia" w:eastAsia="Calibri" w:hAnsi="Georgia" w:cs="Calibri"/>
          <w:spacing w:val="-2"/>
          <w:sz w:val="22"/>
          <w:szCs w:val="22"/>
        </w:rPr>
        <w:t>c</w:t>
      </w:r>
      <w:r w:rsidRPr="005745B3">
        <w:rPr>
          <w:rFonts w:ascii="Georgia" w:eastAsia="Calibri" w:hAnsi="Georgia" w:cs="Calibri"/>
          <w:sz w:val="22"/>
          <w:szCs w:val="22"/>
        </w:rPr>
        <w:t>ei</w:t>
      </w:r>
      <w:r w:rsidRPr="005745B3">
        <w:rPr>
          <w:rFonts w:ascii="Georgia" w:eastAsia="Calibri" w:hAnsi="Georgia" w:cs="Calibri"/>
          <w:spacing w:val="-1"/>
          <w:sz w:val="22"/>
          <w:szCs w:val="22"/>
        </w:rPr>
        <w:t>v</w:t>
      </w:r>
      <w:r w:rsidRPr="005745B3">
        <w:rPr>
          <w:rFonts w:ascii="Georgia" w:eastAsia="Calibri" w:hAnsi="Georgia" w:cs="Calibri"/>
          <w:sz w:val="22"/>
          <w:szCs w:val="22"/>
        </w:rPr>
        <w:t>e,</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v</w:t>
      </w:r>
      <w:r w:rsidRPr="005745B3">
        <w:rPr>
          <w:rFonts w:ascii="Georgia" w:eastAsia="Calibri" w:hAnsi="Georgia" w:cs="Calibri"/>
          <w:sz w:val="22"/>
          <w:szCs w:val="22"/>
        </w:rPr>
        <w:t>i</w:t>
      </w:r>
      <w:r w:rsidRPr="005745B3">
        <w:rPr>
          <w:rFonts w:ascii="Georgia" w:eastAsia="Calibri" w:hAnsi="Georgia" w:cs="Calibri"/>
          <w:spacing w:val="-2"/>
          <w:sz w:val="22"/>
          <w:szCs w:val="22"/>
        </w:rPr>
        <w:t>e</w:t>
      </w:r>
      <w:r w:rsidRPr="005745B3">
        <w:rPr>
          <w:rFonts w:ascii="Georgia" w:eastAsia="Calibri" w:hAnsi="Georgia" w:cs="Calibri"/>
          <w:sz w:val="22"/>
          <w:szCs w:val="22"/>
        </w:rPr>
        <w:t>w</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3"/>
          <w:sz w:val="22"/>
          <w:szCs w:val="22"/>
        </w:rPr>
        <w:t>d</w:t>
      </w:r>
      <w:r w:rsidRPr="005745B3">
        <w:rPr>
          <w:rFonts w:ascii="Georgia" w:eastAsia="Calibri" w:hAnsi="Georgia" w:cs="Calibri"/>
          <w:spacing w:val="1"/>
          <w:sz w:val="22"/>
          <w:szCs w:val="22"/>
        </w:rPr>
        <w:t>v</w:t>
      </w:r>
      <w:r w:rsidRPr="005745B3">
        <w:rPr>
          <w:rFonts w:ascii="Georgia" w:eastAsia="Calibri" w:hAnsi="Georgia" w:cs="Calibri"/>
          <w:sz w:val="22"/>
          <w:szCs w:val="22"/>
        </w:rPr>
        <w:t>ise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p</w:t>
      </w:r>
      <w:r w:rsidRPr="005745B3">
        <w:rPr>
          <w:rFonts w:ascii="Georgia" w:eastAsia="Calibri" w:hAnsi="Georgia" w:cs="Calibri"/>
          <w:sz w:val="22"/>
          <w:szCs w:val="22"/>
        </w:rPr>
        <w:t>la</w:t>
      </w:r>
      <w:r w:rsidRPr="005745B3">
        <w:rPr>
          <w:rFonts w:ascii="Georgia" w:eastAsia="Calibri" w:hAnsi="Georgia" w:cs="Calibri"/>
          <w:spacing w:val="-1"/>
          <w:sz w:val="22"/>
          <w:szCs w:val="22"/>
        </w:rPr>
        <w:t>in</w:t>
      </w:r>
      <w:r w:rsidRPr="005745B3">
        <w:rPr>
          <w:rFonts w:ascii="Georgia" w:eastAsia="Calibri" w:hAnsi="Georgia" w:cs="Calibri"/>
          <w:sz w:val="22"/>
          <w:szCs w:val="22"/>
        </w:rPr>
        <w:t>ts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3"/>
          <w:sz w:val="22"/>
          <w:szCs w:val="22"/>
        </w:rPr>
        <w:t>p</w:t>
      </w:r>
      <w:r w:rsidRPr="005745B3">
        <w:rPr>
          <w:rFonts w:ascii="Georgia" w:eastAsia="Calibri" w:hAnsi="Georgia" w:cs="Calibri"/>
          <w:spacing w:val="1"/>
          <w:sz w:val="22"/>
          <w:szCs w:val="22"/>
        </w:rPr>
        <w:t>o</w:t>
      </w:r>
      <w:r w:rsidRPr="005745B3">
        <w:rPr>
          <w:rFonts w:ascii="Georgia" w:eastAsia="Calibri" w:hAnsi="Georgia" w:cs="Calibri"/>
          <w:sz w:val="22"/>
          <w:szCs w:val="22"/>
        </w:rPr>
        <w:t>ss</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b</w:t>
      </w:r>
      <w:r w:rsidRPr="005745B3">
        <w:rPr>
          <w:rFonts w:ascii="Georgia" w:eastAsia="Calibri" w:hAnsi="Georgia" w:cs="Calibri"/>
          <w:sz w:val="22"/>
          <w:szCs w:val="22"/>
        </w:rPr>
        <w:t xml:space="preserve">le </w:t>
      </w:r>
      <w:r w:rsidRPr="005745B3">
        <w:rPr>
          <w:rFonts w:ascii="Georgia" w:eastAsia="Calibri" w:hAnsi="Georgia" w:cs="Calibri"/>
          <w:spacing w:val="1"/>
          <w:sz w:val="22"/>
          <w:szCs w:val="22"/>
        </w:rPr>
        <w:t>v</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o</w:t>
      </w:r>
      <w:r w:rsidRPr="005745B3">
        <w:rPr>
          <w:rFonts w:ascii="Georgia" w:eastAsia="Calibri" w:hAnsi="Georgia" w:cs="Calibri"/>
          <w:sz w:val="22"/>
          <w:szCs w:val="22"/>
        </w:rPr>
        <w:t>lat</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 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d</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2"/>
          <w:sz w:val="22"/>
          <w:szCs w:val="22"/>
        </w:rPr>
        <w:t>E</w:t>
      </w:r>
      <w:r w:rsidRPr="005745B3">
        <w:rPr>
          <w:rFonts w:ascii="Georgia" w:eastAsia="Calibri" w:hAnsi="Georgia" w:cs="Calibri"/>
          <w:sz w:val="22"/>
          <w:szCs w:val="22"/>
        </w:rPr>
        <w:t>th</w:t>
      </w:r>
      <w:r w:rsidRPr="005745B3">
        <w:rPr>
          <w:rFonts w:ascii="Georgia" w:eastAsia="Calibri" w:hAnsi="Georgia" w:cs="Calibri"/>
          <w:spacing w:val="-1"/>
          <w:sz w:val="22"/>
          <w:szCs w:val="22"/>
        </w:rPr>
        <w:t>i</w:t>
      </w:r>
      <w:r w:rsidRPr="005745B3">
        <w:rPr>
          <w:rFonts w:ascii="Georgia" w:eastAsia="Calibri" w:hAnsi="Georgia" w:cs="Calibri"/>
          <w:sz w:val="22"/>
          <w:szCs w:val="22"/>
        </w:rPr>
        <w:t xml:space="preserve">cs. </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nnu</w:t>
      </w:r>
      <w:r w:rsidRPr="005745B3">
        <w:rPr>
          <w:rFonts w:ascii="Georgia" w:eastAsia="Calibri" w:hAnsi="Georgia" w:cs="Calibri"/>
          <w:sz w:val="22"/>
          <w:szCs w:val="22"/>
        </w:rPr>
        <w:t>al</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ed</w:t>
      </w:r>
      <w:r w:rsidRPr="005745B3">
        <w:rPr>
          <w:rFonts w:ascii="Georgia" w:eastAsia="Calibri" w:hAnsi="Georgia" w:cs="Calibri"/>
          <w:spacing w:val="-1"/>
          <w:sz w:val="22"/>
          <w:szCs w:val="22"/>
        </w:rPr>
        <w:t>u</w:t>
      </w:r>
      <w:r w:rsidRPr="005745B3">
        <w:rPr>
          <w:rFonts w:ascii="Georgia" w:eastAsia="Calibri" w:hAnsi="Georgia" w:cs="Calibri"/>
          <w:sz w:val="22"/>
          <w:szCs w:val="22"/>
        </w:rPr>
        <w:t>cati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pacing w:val="-1"/>
          <w:sz w:val="22"/>
          <w:szCs w:val="22"/>
        </w:rPr>
        <w:t>qu</w:t>
      </w:r>
      <w:r w:rsidRPr="005745B3">
        <w:rPr>
          <w:rFonts w:ascii="Georgia" w:eastAsia="Calibri" w:hAnsi="Georgia" w:cs="Calibri"/>
          <w:sz w:val="22"/>
          <w:szCs w:val="22"/>
        </w:rPr>
        <w:t xml:space="preserve">ired </w:t>
      </w:r>
      <w:r w:rsidRPr="005745B3">
        <w:rPr>
          <w:rFonts w:ascii="Georgia" w:eastAsia="Calibri" w:hAnsi="Georgia" w:cs="Calibri"/>
          <w:spacing w:val="-2"/>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th</w:t>
      </w:r>
      <w:r w:rsidRPr="005745B3">
        <w:rPr>
          <w:rFonts w:ascii="Georgia" w:eastAsia="Calibri" w:hAnsi="Georgia" w:cs="Calibri"/>
          <w:spacing w:val="-1"/>
          <w:sz w:val="22"/>
          <w:szCs w:val="22"/>
        </w:rPr>
        <w:t>i</w:t>
      </w:r>
      <w:r w:rsidRPr="005745B3">
        <w:rPr>
          <w:rFonts w:ascii="Georgia" w:eastAsia="Calibri" w:hAnsi="Georgia" w:cs="Calibri"/>
          <w:sz w:val="22"/>
          <w:szCs w:val="22"/>
        </w:rPr>
        <w:t xml:space="preserve">s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m</w:t>
      </w:r>
      <w:r w:rsidRPr="005745B3">
        <w:rPr>
          <w:rFonts w:ascii="Georgia" w:eastAsia="Calibri" w:hAnsi="Georgia" w:cs="Calibri"/>
          <w:sz w:val="22"/>
          <w:szCs w:val="22"/>
        </w:rPr>
        <w:t>i</w:t>
      </w:r>
      <w:r w:rsidRPr="005745B3">
        <w:rPr>
          <w:rFonts w:ascii="Georgia" w:eastAsia="Calibri" w:hAnsi="Georgia" w:cs="Calibri"/>
          <w:spacing w:val="-2"/>
          <w:sz w:val="22"/>
          <w:szCs w:val="22"/>
        </w:rPr>
        <w:t>t</w:t>
      </w:r>
      <w:r w:rsidRPr="005745B3">
        <w:rPr>
          <w:rFonts w:ascii="Georgia" w:eastAsia="Calibri" w:hAnsi="Georgia" w:cs="Calibri"/>
          <w:sz w:val="22"/>
          <w:szCs w:val="22"/>
        </w:rPr>
        <w:t>t</w:t>
      </w:r>
      <w:r w:rsidRPr="005745B3">
        <w:rPr>
          <w:rFonts w:ascii="Georgia" w:eastAsia="Calibri" w:hAnsi="Georgia" w:cs="Calibri"/>
          <w:spacing w:val="-1"/>
          <w:sz w:val="22"/>
          <w:szCs w:val="22"/>
        </w:rPr>
        <w:t>e</w:t>
      </w:r>
      <w:r w:rsidRPr="005745B3">
        <w:rPr>
          <w:rFonts w:ascii="Georgia" w:eastAsia="Calibri" w:hAnsi="Georgia" w:cs="Calibri"/>
          <w:sz w:val="22"/>
          <w:szCs w:val="22"/>
        </w:rPr>
        <w:t xml:space="preserve">e. </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Cr</w:t>
      </w:r>
      <w:r w:rsidRPr="005745B3">
        <w:rPr>
          <w:rFonts w:ascii="Georgia" w:eastAsia="Calibri" w:hAnsi="Georgia" w:cs="Calibri"/>
          <w:spacing w:val="-1"/>
          <w:sz w:val="22"/>
          <w:szCs w:val="22"/>
        </w:rPr>
        <w:t>i</w:t>
      </w:r>
      <w:r w:rsidRPr="005745B3">
        <w:rPr>
          <w:rFonts w:ascii="Georgia" w:eastAsia="Calibri" w:hAnsi="Georgia" w:cs="Calibri"/>
          <w:spacing w:val="-2"/>
          <w:sz w:val="22"/>
          <w:szCs w:val="22"/>
        </w:rPr>
        <w:t>t</w:t>
      </w:r>
      <w:r w:rsidRPr="005745B3">
        <w:rPr>
          <w:rFonts w:ascii="Georgia" w:eastAsia="Calibri" w:hAnsi="Georgia" w:cs="Calibri"/>
          <w:sz w:val="22"/>
          <w:szCs w:val="22"/>
        </w:rPr>
        <w:t xml:space="preserve">eria </w:t>
      </w:r>
      <w:r w:rsidRPr="005745B3">
        <w:rPr>
          <w:rFonts w:ascii="Georgia" w:eastAsia="Calibri" w:hAnsi="Georgia" w:cs="Calibri"/>
          <w:spacing w:val="-2"/>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r </w:t>
      </w:r>
      <w:r w:rsidRPr="005745B3">
        <w:rPr>
          <w:rFonts w:ascii="Georgia" w:eastAsia="Calibri" w:hAnsi="Georgia" w:cs="Calibri"/>
          <w:spacing w:val="-2"/>
          <w:sz w:val="22"/>
          <w:szCs w:val="22"/>
        </w:rPr>
        <w:t>s</w:t>
      </w:r>
      <w:r w:rsidRPr="005745B3">
        <w:rPr>
          <w:rFonts w:ascii="Georgia" w:eastAsia="Calibri" w:hAnsi="Georgia" w:cs="Calibri"/>
          <w:sz w:val="22"/>
          <w:szCs w:val="22"/>
        </w:rPr>
        <w:t>er</w:t>
      </w:r>
      <w:r w:rsidRPr="005745B3">
        <w:rPr>
          <w:rFonts w:ascii="Georgia" w:eastAsia="Calibri" w:hAnsi="Georgia" w:cs="Calibri"/>
          <w:spacing w:val="-1"/>
          <w:sz w:val="22"/>
          <w:szCs w:val="22"/>
        </w:rPr>
        <w:t>v</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m</w:t>
      </w:r>
      <w:r w:rsidRPr="005745B3">
        <w:rPr>
          <w:rFonts w:ascii="Georgia" w:eastAsia="Calibri" w:hAnsi="Georgia" w:cs="Calibri"/>
          <w:sz w:val="22"/>
          <w:szCs w:val="22"/>
        </w:rPr>
        <w:t>ay</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be</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f</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un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 xml:space="preserve">in </w:t>
      </w:r>
      <w:r w:rsidRPr="005745B3">
        <w:rPr>
          <w:rFonts w:ascii="Georgia" w:eastAsia="Calibri" w:hAnsi="Georgia" w:cs="Calibri"/>
          <w:spacing w:val="-1"/>
          <w:sz w:val="22"/>
          <w:szCs w:val="22"/>
        </w:rPr>
        <w:t>N</w:t>
      </w:r>
      <w:r w:rsidRPr="005745B3">
        <w:rPr>
          <w:rFonts w:ascii="Georgia" w:eastAsia="Calibri" w:hAnsi="Georgia" w:cs="Calibri"/>
          <w:sz w:val="22"/>
          <w:szCs w:val="22"/>
        </w:rPr>
        <w:t>AR 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d</w:t>
      </w:r>
      <w:r w:rsidRPr="005745B3">
        <w:rPr>
          <w:rFonts w:ascii="Georgia" w:eastAsia="Calibri" w:hAnsi="Georgia" w:cs="Calibri"/>
          <w:sz w:val="22"/>
          <w:szCs w:val="22"/>
        </w:rPr>
        <w:t>e</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Eth</w:t>
      </w:r>
      <w:r w:rsidRPr="005745B3">
        <w:rPr>
          <w:rFonts w:ascii="Georgia" w:eastAsia="Calibri" w:hAnsi="Georgia" w:cs="Calibri"/>
          <w:spacing w:val="-1"/>
          <w:sz w:val="22"/>
          <w:szCs w:val="22"/>
        </w:rPr>
        <w:t>i</w:t>
      </w:r>
      <w:r w:rsidRPr="005745B3">
        <w:rPr>
          <w:rFonts w:ascii="Georgia" w:eastAsia="Calibri" w:hAnsi="Georgia" w:cs="Calibri"/>
          <w:sz w:val="22"/>
          <w:szCs w:val="22"/>
        </w:rPr>
        <w:t>cs</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b</w:t>
      </w:r>
      <w:r w:rsidRPr="005745B3">
        <w:rPr>
          <w:rFonts w:ascii="Georgia" w:eastAsia="Calibri" w:hAnsi="Georgia" w:cs="Calibri"/>
          <w:sz w:val="22"/>
          <w:szCs w:val="22"/>
        </w:rPr>
        <w:t>itrati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z w:val="22"/>
          <w:szCs w:val="22"/>
        </w:rPr>
        <w:t>a</w:t>
      </w:r>
      <w:r w:rsidRPr="005745B3">
        <w:rPr>
          <w:rFonts w:ascii="Georgia" w:eastAsia="Calibri" w:hAnsi="Georgia" w:cs="Calibri"/>
          <w:spacing w:val="-1"/>
          <w:sz w:val="22"/>
          <w:szCs w:val="22"/>
        </w:rPr>
        <w:t>nu</w:t>
      </w:r>
      <w:r w:rsidRPr="005745B3">
        <w:rPr>
          <w:rFonts w:ascii="Georgia" w:eastAsia="Calibri" w:hAnsi="Georgia" w:cs="Calibri"/>
          <w:sz w:val="22"/>
          <w:szCs w:val="22"/>
        </w:rPr>
        <w:t>al.</w:t>
      </w:r>
      <w:r w:rsidRPr="005745B3">
        <w:rPr>
          <w:rFonts w:ascii="Georgia" w:eastAsia="Calibri" w:hAnsi="Georgia" w:cs="Calibri"/>
          <w:spacing w:val="50"/>
          <w:sz w:val="22"/>
          <w:szCs w:val="22"/>
        </w:rPr>
        <w:t xml:space="preserve"> </w:t>
      </w:r>
      <w:r w:rsidRPr="005745B3">
        <w:rPr>
          <w:rFonts w:ascii="Georgia" w:eastAsia="Calibri" w:hAnsi="Georgia" w:cs="Calibri"/>
          <w:sz w:val="22"/>
          <w:szCs w:val="22"/>
        </w:rPr>
        <w:t>Se</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v</w:t>
      </w:r>
      <w:r w:rsidRPr="005745B3">
        <w:rPr>
          <w:rFonts w:ascii="Georgia" w:eastAsia="Calibri" w:hAnsi="Georgia" w:cs="Calibri"/>
          <w:sz w:val="22"/>
          <w:szCs w:val="22"/>
        </w:rPr>
        <w:t>i</w:t>
      </w:r>
      <w:r w:rsidRPr="005745B3">
        <w:rPr>
          <w:rFonts w:ascii="Georgia" w:eastAsia="Calibri" w:hAnsi="Georgia" w:cs="Calibri"/>
          <w:spacing w:val="-3"/>
          <w:sz w:val="22"/>
          <w:szCs w:val="22"/>
        </w:rPr>
        <w:t>c</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 a</w:t>
      </w:r>
      <w:r w:rsidRPr="005745B3">
        <w:rPr>
          <w:rFonts w:ascii="Georgia" w:eastAsia="Calibri" w:hAnsi="Georgia" w:cs="Calibri"/>
          <w:spacing w:val="-2"/>
          <w:sz w:val="22"/>
          <w:szCs w:val="22"/>
        </w:rPr>
        <w:t xml:space="preserve"> </w:t>
      </w:r>
      <w:r w:rsidRPr="005745B3">
        <w:rPr>
          <w:rFonts w:ascii="Georgia" w:eastAsia="Calibri" w:hAnsi="Georgia" w:cs="Calibri"/>
          <w:spacing w:val="2"/>
          <w:sz w:val="22"/>
          <w:szCs w:val="22"/>
        </w:rPr>
        <w:t>m</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i</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u</w:t>
      </w:r>
      <w:r w:rsidRPr="005745B3">
        <w:rPr>
          <w:rFonts w:ascii="Georgia" w:eastAsia="Calibri" w:hAnsi="Georgia" w:cs="Calibri"/>
          <w:sz w:val="22"/>
          <w:szCs w:val="22"/>
        </w:rPr>
        <w:t>m</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4"/>
          <w:sz w:val="22"/>
          <w:szCs w:val="22"/>
        </w:rPr>
        <w:t>h</w:t>
      </w:r>
      <w:r w:rsidRPr="005745B3">
        <w:rPr>
          <w:rFonts w:ascii="Georgia" w:eastAsia="Calibri" w:hAnsi="Georgia" w:cs="Calibri"/>
          <w:sz w:val="22"/>
          <w:szCs w:val="22"/>
        </w:rPr>
        <w:t>ree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w:t>
      </w:r>
      <w:r w:rsidRPr="005745B3">
        <w:rPr>
          <w:rFonts w:ascii="Georgia" w:eastAsia="Calibri" w:hAnsi="Georgia" w:cs="Calibri"/>
          <w:spacing w:val="-2"/>
          <w:sz w:val="22"/>
          <w:szCs w:val="22"/>
        </w:rPr>
        <w:t>3</w:t>
      </w:r>
      <w:r w:rsidRPr="005745B3">
        <w:rPr>
          <w:rFonts w:ascii="Georgia" w:eastAsia="Calibri" w:hAnsi="Georgia" w:cs="Calibri"/>
          <w:sz w:val="22"/>
          <w:szCs w:val="22"/>
        </w:rPr>
        <w: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y</w:t>
      </w:r>
      <w:r w:rsidRPr="005745B3">
        <w:rPr>
          <w:rFonts w:ascii="Georgia" w:eastAsia="Calibri" w:hAnsi="Georgia" w:cs="Calibri"/>
          <w:sz w:val="22"/>
          <w:szCs w:val="22"/>
        </w:rPr>
        <w:t>ears is req</w:t>
      </w:r>
      <w:r w:rsidRPr="005745B3">
        <w:rPr>
          <w:rFonts w:ascii="Georgia" w:eastAsia="Calibri" w:hAnsi="Georgia" w:cs="Calibri"/>
          <w:spacing w:val="-1"/>
          <w:sz w:val="22"/>
          <w:szCs w:val="22"/>
        </w:rPr>
        <w:t>u</w:t>
      </w:r>
      <w:r w:rsidRPr="005745B3">
        <w:rPr>
          <w:rFonts w:ascii="Georgia" w:eastAsia="Calibri" w:hAnsi="Georgia" w:cs="Calibri"/>
          <w:sz w:val="22"/>
          <w:szCs w:val="22"/>
        </w:rPr>
        <w:t>ired pr</w:t>
      </w:r>
      <w:r w:rsidRPr="005745B3">
        <w:rPr>
          <w:rFonts w:ascii="Georgia" w:eastAsia="Calibri" w:hAnsi="Georgia" w:cs="Calibri"/>
          <w:spacing w:val="-1"/>
          <w:sz w:val="22"/>
          <w:szCs w:val="22"/>
        </w:rPr>
        <w:t>io</w:t>
      </w:r>
      <w:r w:rsidRPr="005745B3">
        <w:rPr>
          <w:rFonts w:ascii="Georgia" w:eastAsia="Calibri" w:hAnsi="Georgia" w:cs="Calibri"/>
          <w:sz w:val="22"/>
          <w:szCs w:val="22"/>
        </w:rPr>
        <w:t xml:space="preserve">r </w:t>
      </w:r>
      <w:r w:rsidRPr="005745B3">
        <w:rPr>
          <w:rFonts w:ascii="Georgia" w:eastAsia="Calibri" w:hAnsi="Georgia" w:cs="Calibri"/>
          <w:spacing w:val="-2"/>
          <w:sz w:val="22"/>
          <w:szCs w:val="22"/>
        </w:rPr>
        <w:t>t</w:t>
      </w:r>
      <w:r w:rsidRPr="005745B3">
        <w:rPr>
          <w:rFonts w:ascii="Georgia" w:eastAsia="Calibri" w:hAnsi="Georgia" w:cs="Calibri"/>
          <w:sz w:val="22"/>
          <w:szCs w:val="22"/>
        </w:rPr>
        <w:t>o</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bei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e</w:t>
      </w:r>
      <w:r w:rsidRPr="005745B3">
        <w:rPr>
          <w:rFonts w:ascii="Georgia" w:eastAsia="Calibri" w:hAnsi="Georgia" w:cs="Calibri"/>
          <w:spacing w:val="-2"/>
          <w:sz w:val="22"/>
          <w:szCs w:val="22"/>
        </w:rPr>
        <w:t>l</w:t>
      </w:r>
      <w:r w:rsidRPr="005745B3">
        <w:rPr>
          <w:rFonts w:ascii="Georgia" w:eastAsia="Calibri" w:hAnsi="Georgia" w:cs="Calibri"/>
          <w:sz w:val="22"/>
          <w:szCs w:val="22"/>
        </w:rPr>
        <w:t>i</w:t>
      </w:r>
      <w:r w:rsidRPr="005745B3">
        <w:rPr>
          <w:rFonts w:ascii="Georgia" w:eastAsia="Calibri" w:hAnsi="Georgia" w:cs="Calibri"/>
          <w:spacing w:val="-1"/>
          <w:sz w:val="22"/>
          <w:szCs w:val="22"/>
        </w:rPr>
        <w:t>g</w:t>
      </w:r>
      <w:r w:rsidRPr="005745B3">
        <w:rPr>
          <w:rFonts w:ascii="Georgia" w:eastAsia="Calibri" w:hAnsi="Georgia" w:cs="Calibri"/>
          <w:sz w:val="22"/>
          <w:szCs w:val="22"/>
        </w:rPr>
        <w:t>i</w:t>
      </w:r>
      <w:r w:rsidRPr="005745B3">
        <w:rPr>
          <w:rFonts w:ascii="Georgia" w:eastAsia="Calibri" w:hAnsi="Georgia" w:cs="Calibri"/>
          <w:spacing w:val="-1"/>
          <w:sz w:val="22"/>
          <w:szCs w:val="22"/>
        </w:rPr>
        <w:t>b</w:t>
      </w:r>
      <w:r w:rsidRPr="005745B3">
        <w:rPr>
          <w:rFonts w:ascii="Georgia" w:eastAsia="Calibri" w:hAnsi="Georgia" w:cs="Calibri"/>
          <w:sz w:val="22"/>
          <w:szCs w:val="22"/>
        </w:rPr>
        <w:t>le f</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the</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P</w:t>
      </w:r>
      <w:r w:rsidRPr="005745B3">
        <w:rPr>
          <w:rFonts w:ascii="Georgia" w:eastAsia="Calibri" w:hAnsi="Georgia" w:cs="Calibri"/>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3"/>
          <w:sz w:val="22"/>
          <w:szCs w:val="22"/>
        </w:rPr>
        <w:t>f</w:t>
      </w:r>
      <w:r w:rsidRPr="005745B3">
        <w:rPr>
          <w:rFonts w:ascii="Georgia" w:eastAsia="Calibri" w:hAnsi="Georgia" w:cs="Calibri"/>
          <w:sz w:val="22"/>
          <w:szCs w:val="22"/>
        </w:rPr>
        <w:t>ess</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 xml:space="preserve">al </w:t>
      </w:r>
      <w:r w:rsidRPr="005745B3">
        <w:rPr>
          <w:rFonts w:ascii="Georgia" w:eastAsia="Calibri" w:hAnsi="Georgia" w:cs="Calibri"/>
          <w:spacing w:val="-3"/>
          <w:sz w:val="22"/>
          <w:szCs w:val="22"/>
        </w:rPr>
        <w:t>S</w:t>
      </w:r>
      <w:r w:rsidRPr="005745B3">
        <w:rPr>
          <w:rFonts w:ascii="Georgia" w:eastAsia="Calibri" w:hAnsi="Georgia" w:cs="Calibri"/>
          <w:sz w:val="22"/>
          <w:szCs w:val="22"/>
        </w:rPr>
        <w:t>tan</w:t>
      </w:r>
      <w:r w:rsidRPr="005745B3">
        <w:rPr>
          <w:rFonts w:ascii="Georgia" w:eastAsia="Calibri" w:hAnsi="Georgia" w:cs="Calibri"/>
          <w:spacing w:val="-1"/>
          <w:sz w:val="22"/>
          <w:szCs w:val="22"/>
        </w:rPr>
        <w:t>d</w:t>
      </w:r>
      <w:r w:rsidRPr="005745B3">
        <w:rPr>
          <w:rFonts w:ascii="Georgia" w:eastAsia="Calibri" w:hAnsi="Georgia" w:cs="Calibri"/>
          <w:sz w:val="22"/>
          <w:szCs w:val="22"/>
        </w:rPr>
        <w:t>ar</w:t>
      </w:r>
      <w:r w:rsidRPr="005745B3">
        <w:rPr>
          <w:rFonts w:ascii="Georgia" w:eastAsia="Calibri" w:hAnsi="Georgia" w:cs="Calibri"/>
          <w:spacing w:val="-1"/>
          <w:sz w:val="22"/>
          <w:szCs w:val="22"/>
        </w:rPr>
        <w:t>d</w:t>
      </w:r>
      <w:r w:rsidRPr="005745B3">
        <w:rPr>
          <w:rFonts w:ascii="Georgia" w:eastAsia="Calibri" w:hAnsi="Georgia" w:cs="Calibri"/>
          <w:sz w:val="22"/>
          <w:szCs w:val="22"/>
        </w:rPr>
        <w:t>s 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w:t>
      </w:r>
      <w:r w:rsidRPr="005745B3">
        <w:rPr>
          <w:rFonts w:ascii="Georgia" w:eastAsia="Calibri" w:hAnsi="Georgia" w:cs="Calibri"/>
          <w:spacing w:val="1"/>
          <w:sz w:val="22"/>
          <w:szCs w:val="22"/>
        </w:rPr>
        <w:t>e</w:t>
      </w:r>
      <w:r w:rsidRPr="005745B3">
        <w:rPr>
          <w:rFonts w:ascii="Georgia" w:eastAsia="Calibri" w:hAnsi="Georgia" w:cs="Calibri"/>
          <w:sz w:val="22"/>
          <w:szCs w:val="22"/>
        </w:rPr>
        <w:t>.</w:t>
      </w:r>
      <w:r w:rsidR="00C46A37">
        <w:rPr>
          <w:rFonts w:ascii="Georgia" w:eastAsia="Calibri" w:hAnsi="Georgia" w:cs="Calibri"/>
          <w:sz w:val="22"/>
          <w:szCs w:val="22"/>
        </w:rPr>
        <w:t xml:space="preserve"> You must be a REALTOR for at least 3 years to join this committee.</w:t>
      </w:r>
    </w:p>
    <w:p w14:paraId="22F37992" w14:textId="77777777" w:rsidR="000D7610" w:rsidRPr="005745B3" w:rsidRDefault="000D7610">
      <w:pPr>
        <w:spacing w:line="200" w:lineRule="exact"/>
        <w:rPr>
          <w:rFonts w:ascii="Georgia" w:hAnsi="Georgia"/>
        </w:rPr>
      </w:pPr>
    </w:p>
    <w:p w14:paraId="6E3F012B" w14:textId="0BEE9DD6" w:rsidR="005745B3" w:rsidRDefault="00C47363" w:rsidP="005745B3">
      <w:pPr>
        <w:pStyle w:val="Header1"/>
        <w:rPr>
          <w:u w:color="000000"/>
        </w:rPr>
      </w:pPr>
      <w:r w:rsidRPr="005745B3">
        <w:rPr>
          <w:u w:color="000000"/>
        </w:rPr>
        <w:t>Education</w:t>
      </w:r>
    </w:p>
    <w:p w14:paraId="718BAB14" w14:textId="3E481449" w:rsidR="000D7610" w:rsidRPr="005745B3" w:rsidRDefault="00C47363">
      <w:pPr>
        <w:spacing w:line="276" w:lineRule="auto"/>
        <w:ind w:left="100" w:right="142"/>
        <w:rPr>
          <w:rFonts w:ascii="Georgia" w:eastAsia="Calibri" w:hAnsi="Georgia" w:cs="Calibri"/>
          <w:sz w:val="22"/>
          <w:szCs w:val="22"/>
        </w:rPr>
      </w:pP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th</w:t>
      </w:r>
      <w:r w:rsidRPr="005745B3">
        <w:rPr>
          <w:rFonts w:ascii="Georgia" w:eastAsia="Calibri" w:hAnsi="Georgia" w:cs="Calibri"/>
          <w:spacing w:val="-1"/>
          <w:sz w:val="22"/>
          <w:szCs w:val="22"/>
        </w:rPr>
        <w:t>i</w:t>
      </w:r>
      <w:r w:rsidRPr="005745B3">
        <w:rPr>
          <w:rFonts w:ascii="Georgia" w:eastAsia="Calibri" w:hAnsi="Georgia" w:cs="Calibri"/>
          <w:sz w:val="22"/>
          <w:szCs w:val="22"/>
        </w:rPr>
        <w:t xml:space="preserve">s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se</w:t>
      </w:r>
      <w:r w:rsidRPr="005745B3">
        <w:rPr>
          <w:rFonts w:ascii="Georgia" w:eastAsia="Calibri" w:hAnsi="Georgia" w:cs="Calibri"/>
          <w:spacing w:val="-2"/>
          <w:sz w:val="22"/>
          <w:szCs w:val="22"/>
        </w:rPr>
        <w:t>r</w:t>
      </w:r>
      <w:r w:rsidRPr="005745B3">
        <w:rPr>
          <w:rFonts w:ascii="Georgia" w:eastAsia="Calibri" w:hAnsi="Georgia" w:cs="Calibri"/>
          <w:spacing w:val="1"/>
          <w:sz w:val="22"/>
          <w:szCs w:val="22"/>
        </w:rPr>
        <w:t>v</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w:t>
      </w:r>
      <w:r w:rsidRPr="005745B3">
        <w:rPr>
          <w:rFonts w:ascii="Georgia" w:eastAsia="Calibri" w:hAnsi="Georgia" w:cs="Calibri"/>
          <w:spacing w:val="1"/>
          <w:sz w:val="22"/>
          <w:szCs w:val="22"/>
        </w:rPr>
        <w:t>1</w:t>
      </w:r>
      <w:r w:rsidRPr="005745B3">
        <w:rPr>
          <w:rFonts w:ascii="Georgia" w:eastAsia="Calibri" w:hAnsi="Georgia" w:cs="Calibri"/>
          <w:sz w:val="22"/>
          <w:szCs w:val="22"/>
        </w:rPr>
        <w:t>)</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y</w:t>
      </w:r>
      <w:r w:rsidRPr="005745B3">
        <w:rPr>
          <w:rFonts w:ascii="Georgia" w:eastAsia="Calibri" w:hAnsi="Georgia" w:cs="Calibri"/>
          <w:spacing w:val="-2"/>
          <w:sz w:val="22"/>
          <w:szCs w:val="22"/>
        </w:rPr>
        <w:t>e</w:t>
      </w:r>
      <w:r w:rsidRPr="005745B3">
        <w:rPr>
          <w:rFonts w:ascii="Georgia" w:eastAsia="Calibri" w:hAnsi="Georgia" w:cs="Calibri"/>
          <w:sz w:val="22"/>
          <w:szCs w:val="22"/>
        </w:rPr>
        <w:t xml:space="preserve">ar </w:t>
      </w:r>
      <w:r w:rsidRPr="005745B3">
        <w:rPr>
          <w:rFonts w:ascii="Georgia" w:eastAsia="Calibri" w:hAnsi="Georgia" w:cs="Calibri"/>
          <w:spacing w:val="-2"/>
          <w:sz w:val="22"/>
          <w:szCs w:val="22"/>
        </w:rPr>
        <w:t>t</w:t>
      </w:r>
      <w:r w:rsidRPr="005745B3">
        <w:rPr>
          <w:rFonts w:ascii="Georgia" w:eastAsia="Calibri" w:hAnsi="Georgia" w:cs="Calibri"/>
          <w:sz w:val="22"/>
          <w:szCs w:val="22"/>
        </w:rPr>
        <w:t>er</w:t>
      </w:r>
      <w:r w:rsidRPr="005745B3">
        <w:rPr>
          <w:rFonts w:ascii="Georgia" w:eastAsia="Calibri" w:hAnsi="Georgia" w:cs="Calibri"/>
          <w:spacing w:val="1"/>
          <w:sz w:val="22"/>
          <w:szCs w:val="22"/>
        </w:rPr>
        <w:t>m</w:t>
      </w:r>
      <w:r w:rsidRPr="005745B3">
        <w:rPr>
          <w:rFonts w:ascii="Georgia" w:eastAsia="Calibri" w:hAnsi="Georgia" w:cs="Calibri"/>
          <w:sz w:val="22"/>
          <w:szCs w:val="22"/>
        </w:rPr>
        <w:t>s.</w:t>
      </w:r>
      <w:r w:rsidRPr="005745B3">
        <w:rPr>
          <w:rFonts w:ascii="Georgia" w:eastAsia="Calibri" w:hAnsi="Georgia" w:cs="Calibri"/>
          <w:spacing w:val="48"/>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 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mm</w:t>
      </w:r>
      <w:r w:rsidRPr="005745B3">
        <w:rPr>
          <w:rFonts w:ascii="Georgia" w:eastAsia="Calibri" w:hAnsi="Georgia" w:cs="Calibri"/>
          <w:spacing w:val="-3"/>
          <w:sz w:val="22"/>
          <w:szCs w:val="22"/>
        </w:rPr>
        <w:t>i</w:t>
      </w:r>
      <w:r w:rsidRPr="005745B3">
        <w:rPr>
          <w:rFonts w:ascii="Georgia" w:eastAsia="Calibri" w:hAnsi="Georgia" w:cs="Calibri"/>
          <w:sz w:val="22"/>
          <w:szCs w:val="22"/>
        </w:rPr>
        <w:t>t</w:t>
      </w:r>
      <w:r w:rsidRPr="005745B3">
        <w:rPr>
          <w:rFonts w:ascii="Georgia" w:eastAsia="Calibri" w:hAnsi="Georgia" w:cs="Calibri"/>
          <w:spacing w:val="1"/>
          <w:sz w:val="22"/>
          <w:szCs w:val="22"/>
        </w:rPr>
        <w:t>t</w:t>
      </w:r>
      <w:r w:rsidRPr="005745B3">
        <w:rPr>
          <w:rFonts w:ascii="Georgia" w:eastAsia="Calibri" w:hAnsi="Georgia" w:cs="Calibri"/>
          <w:spacing w:val="-2"/>
          <w:sz w:val="22"/>
          <w:szCs w:val="22"/>
        </w:rPr>
        <w:t>e</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h</w:t>
      </w:r>
      <w:r w:rsidRPr="005745B3">
        <w:rPr>
          <w:rFonts w:ascii="Georgia" w:eastAsia="Calibri" w:hAnsi="Georgia" w:cs="Calibri"/>
          <w:sz w:val="22"/>
          <w:szCs w:val="22"/>
        </w:rPr>
        <w:t>elp</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to</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de</w:t>
      </w:r>
      <w:r w:rsidRPr="005745B3">
        <w:rPr>
          <w:rFonts w:ascii="Georgia" w:eastAsia="Calibri" w:hAnsi="Georgia" w:cs="Calibri"/>
          <w:spacing w:val="-1"/>
          <w:sz w:val="22"/>
          <w:szCs w:val="22"/>
        </w:rPr>
        <w:t>v</w:t>
      </w:r>
      <w:r w:rsidRPr="005745B3">
        <w:rPr>
          <w:rFonts w:ascii="Georgia" w:eastAsia="Calibri" w:hAnsi="Georgia" w:cs="Calibri"/>
          <w:sz w:val="22"/>
          <w:szCs w:val="22"/>
        </w:rPr>
        <w:t>el</w:t>
      </w:r>
      <w:r w:rsidRPr="005745B3">
        <w:rPr>
          <w:rFonts w:ascii="Georgia" w:eastAsia="Calibri" w:hAnsi="Georgia" w:cs="Calibri"/>
          <w:spacing w:val="1"/>
          <w:sz w:val="22"/>
          <w:szCs w:val="22"/>
        </w:rPr>
        <w:t>o</w:t>
      </w:r>
      <w:r w:rsidRPr="005745B3">
        <w:rPr>
          <w:rFonts w:ascii="Georgia" w:eastAsia="Calibri" w:hAnsi="Georgia" w:cs="Calibri"/>
          <w:sz w:val="22"/>
          <w:szCs w:val="22"/>
        </w:rPr>
        <w:t>p</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e</w:t>
      </w:r>
      <w:r w:rsidRPr="005745B3">
        <w:rPr>
          <w:rFonts w:ascii="Georgia" w:eastAsia="Calibri" w:hAnsi="Georgia" w:cs="Calibri"/>
          <w:spacing w:val="-1"/>
          <w:sz w:val="22"/>
          <w:szCs w:val="22"/>
        </w:rPr>
        <w:t>du</w:t>
      </w:r>
      <w:r w:rsidRPr="005745B3">
        <w:rPr>
          <w:rFonts w:ascii="Georgia" w:eastAsia="Calibri" w:hAnsi="Georgia" w:cs="Calibri"/>
          <w:sz w:val="22"/>
          <w:szCs w:val="22"/>
        </w:rPr>
        <w:t>cat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 xml:space="preserve">al </w:t>
      </w:r>
      <w:r w:rsidRPr="005745B3">
        <w:rPr>
          <w:rFonts w:ascii="Georgia" w:eastAsia="Calibri" w:hAnsi="Georgia" w:cs="Calibri"/>
          <w:spacing w:val="-1"/>
          <w:sz w:val="22"/>
          <w:szCs w:val="22"/>
        </w:rPr>
        <w:t>p</w:t>
      </w:r>
      <w:r w:rsidRPr="005745B3">
        <w:rPr>
          <w:rFonts w:ascii="Georgia" w:eastAsia="Calibri" w:hAnsi="Georgia" w:cs="Calibri"/>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g</w:t>
      </w:r>
      <w:r w:rsidRPr="005745B3">
        <w:rPr>
          <w:rFonts w:ascii="Georgia" w:eastAsia="Calibri" w:hAnsi="Georgia" w:cs="Calibri"/>
          <w:sz w:val="22"/>
          <w:szCs w:val="22"/>
        </w:rPr>
        <w:t>r</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m</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w:t>
      </w:r>
      <w:r w:rsidRPr="005745B3">
        <w:rPr>
          <w:rFonts w:ascii="Georgia" w:eastAsia="Calibri" w:hAnsi="Georgia" w:cs="Calibri"/>
          <w:spacing w:val="1"/>
          <w:sz w:val="22"/>
          <w:szCs w:val="22"/>
        </w:rPr>
        <w:t>e</w:t>
      </w:r>
      <w:r w:rsidRPr="005745B3">
        <w:rPr>
          <w:rFonts w:ascii="Georgia" w:eastAsia="Calibri" w:hAnsi="Georgia" w:cs="Calibri"/>
          <w:sz w:val="22"/>
          <w:szCs w:val="22"/>
        </w:rPr>
        <w:t>r</w:t>
      </w:r>
      <w:r w:rsidRPr="005745B3">
        <w:rPr>
          <w:rFonts w:ascii="Georgia" w:eastAsia="Calibri" w:hAnsi="Georgia" w:cs="Calibri"/>
          <w:spacing w:val="1"/>
          <w:sz w:val="22"/>
          <w:szCs w:val="22"/>
        </w:rPr>
        <w:t>v</w:t>
      </w:r>
      <w:r w:rsidRPr="005745B3">
        <w:rPr>
          <w:rFonts w:ascii="Georgia" w:eastAsia="Calibri" w:hAnsi="Georgia" w:cs="Calibri"/>
          <w:sz w:val="22"/>
          <w:szCs w:val="22"/>
        </w:rPr>
        <w:t>i</w:t>
      </w:r>
      <w:r w:rsidRPr="005745B3">
        <w:rPr>
          <w:rFonts w:ascii="Georgia" w:eastAsia="Calibri" w:hAnsi="Georgia" w:cs="Calibri"/>
          <w:spacing w:val="-3"/>
          <w:sz w:val="22"/>
          <w:szCs w:val="22"/>
        </w:rPr>
        <w:t>c</w:t>
      </w:r>
      <w:r w:rsidRPr="005745B3">
        <w:rPr>
          <w:rFonts w:ascii="Georgia" w:eastAsia="Calibri" w:hAnsi="Georgia" w:cs="Calibri"/>
          <w:sz w:val="22"/>
          <w:szCs w:val="22"/>
        </w:rPr>
        <w:t>es</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th</w:t>
      </w:r>
      <w:r w:rsidRPr="005745B3">
        <w:rPr>
          <w:rFonts w:ascii="Georgia" w:eastAsia="Calibri" w:hAnsi="Georgia" w:cs="Calibri"/>
          <w:spacing w:val="-3"/>
          <w:sz w:val="22"/>
          <w:szCs w:val="22"/>
        </w:rPr>
        <w:t>a</w:t>
      </w:r>
      <w:r w:rsidRPr="005745B3">
        <w:rPr>
          <w:rFonts w:ascii="Georgia" w:eastAsia="Calibri" w:hAnsi="Georgia" w:cs="Calibri"/>
          <w:sz w:val="22"/>
          <w:szCs w:val="22"/>
        </w:rPr>
        <w:t>t</w:t>
      </w:r>
      <w:r w:rsidRPr="005745B3">
        <w:rPr>
          <w:rFonts w:ascii="Georgia" w:eastAsia="Calibri" w:hAnsi="Georgia" w:cs="Calibri"/>
          <w:spacing w:val="1"/>
          <w:sz w:val="22"/>
          <w:szCs w:val="22"/>
        </w:rPr>
        <w:t xml:space="preserve"> fo</w:t>
      </w:r>
      <w:r w:rsidRPr="005745B3">
        <w:rPr>
          <w:rFonts w:ascii="Georgia" w:eastAsia="Calibri" w:hAnsi="Georgia" w:cs="Calibri"/>
          <w:sz w:val="22"/>
          <w:szCs w:val="22"/>
        </w:rPr>
        <w:t>st</w:t>
      </w:r>
      <w:r w:rsidRPr="005745B3">
        <w:rPr>
          <w:rFonts w:ascii="Georgia" w:eastAsia="Calibri" w:hAnsi="Georgia" w:cs="Calibri"/>
          <w:spacing w:val="1"/>
          <w:sz w:val="22"/>
          <w:szCs w:val="22"/>
        </w:rPr>
        <w:t>e</w:t>
      </w:r>
      <w:r w:rsidRPr="005745B3">
        <w:rPr>
          <w:rFonts w:ascii="Georgia" w:eastAsia="Calibri" w:hAnsi="Georgia" w:cs="Calibri"/>
          <w:sz w:val="22"/>
          <w:szCs w:val="22"/>
        </w:rPr>
        <w:t>r</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e</w:t>
      </w:r>
      <w:r w:rsidRPr="005745B3">
        <w:rPr>
          <w:rFonts w:ascii="Georgia" w:eastAsia="Calibri" w:hAnsi="Georgia" w:cs="Calibri"/>
          <w:sz w:val="22"/>
          <w:szCs w:val="22"/>
        </w:rPr>
        <w:t>th</w:t>
      </w:r>
      <w:r w:rsidRPr="005745B3">
        <w:rPr>
          <w:rFonts w:ascii="Georgia" w:eastAsia="Calibri" w:hAnsi="Georgia" w:cs="Calibri"/>
          <w:spacing w:val="-1"/>
          <w:sz w:val="22"/>
          <w:szCs w:val="22"/>
        </w:rPr>
        <w:t>i</w:t>
      </w:r>
      <w:r w:rsidRPr="005745B3">
        <w:rPr>
          <w:rFonts w:ascii="Georgia" w:eastAsia="Calibri" w:hAnsi="Georgia" w:cs="Calibri"/>
          <w:spacing w:val="-2"/>
          <w:sz w:val="22"/>
          <w:szCs w:val="22"/>
        </w:rPr>
        <w:t>c</w:t>
      </w:r>
      <w:r w:rsidRPr="005745B3">
        <w:rPr>
          <w:rFonts w:ascii="Georgia" w:eastAsia="Calibri" w:hAnsi="Georgia" w:cs="Calibri"/>
          <w:sz w:val="22"/>
          <w:szCs w:val="22"/>
        </w:rPr>
        <w:t>al</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profess</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 xml:space="preserve">al </w:t>
      </w:r>
      <w:r w:rsidRPr="005745B3">
        <w:rPr>
          <w:rFonts w:ascii="Georgia" w:eastAsia="Calibri" w:hAnsi="Georgia" w:cs="Calibri"/>
          <w:spacing w:val="-1"/>
          <w:sz w:val="22"/>
          <w:szCs w:val="22"/>
        </w:rPr>
        <w:t>b</w:t>
      </w:r>
      <w:r w:rsidRPr="005745B3">
        <w:rPr>
          <w:rFonts w:ascii="Georgia" w:eastAsia="Calibri" w:hAnsi="Georgia" w:cs="Calibri"/>
          <w:sz w:val="22"/>
          <w:szCs w:val="22"/>
        </w:rPr>
        <w:t>ehavi</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broa</w:t>
      </w:r>
      <w:r w:rsidRPr="005745B3">
        <w:rPr>
          <w:rFonts w:ascii="Georgia" w:eastAsia="Calibri" w:hAnsi="Georgia" w:cs="Calibri"/>
          <w:spacing w:val="-3"/>
          <w:sz w:val="22"/>
          <w:szCs w:val="22"/>
        </w:rPr>
        <w:t>d</w:t>
      </w:r>
      <w:r w:rsidRPr="005745B3">
        <w:rPr>
          <w:rFonts w:ascii="Georgia" w:eastAsia="Calibri" w:hAnsi="Georgia" w:cs="Calibri"/>
          <w:sz w:val="22"/>
          <w:szCs w:val="22"/>
        </w:rPr>
        <w:t>en the</w:t>
      </w:r>
      <w:r w:rsidRPr="005745B3">
        <w:rPr>
          <w:rFonts w:ascii="Georgia" w:eastAsia="Calibri" w:hAnsi="Georgia" w:cs="Calibri"/>
          <w:spacing w:val="-1"/>
          <w:sz w:val="22"/>
          <w:szCs w:val="22"/>
        </w:rPr>
        <w:t xml:space="preserve"> b</w:t>
      </w:r>
      <w:r w:rsidRPr="005745B3">
        <w:rPr>
          <w:rFonts w:ascii="Georgia" w:eastAsia="Calibri" w:hAnsi="Georgia" w:cs="Calibri"/>
          <w:sz w:val="22"/>
          <w:szCs w:val="22"/>
        </w:rPr>
        <w:t>ase</w:t>
      </w:r>
      <w:r w:rsidRPr="005745B3">
        <w:rPr>
          <w:rFonts w:ascii="Georgia" w:eastAsia="Calibri" w:hAnsi="Georgia" w:cs="Calibri"/>
          <w:spacing w:val="1"/>
          <w:sz w:val="22"/>
          <w:szCs w:val="22"/>
        </w:rPr>
        <w:t xml:space="preserve"> 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L</w:t>
      </w:r>
      <w:r w:rsidRPr="005745B3">
        <w:rPr>
          <w:rFonts w:ascii="Georgia" w:eastAsia="Calibri" w:hAnsi="Georgia" w:cs="Calibri"/>
          <w:sz w:val="22"/>
          <w:szCs w:val="22"/>
        </w:rPr>
        <w:t>TO</w:t>
      </w:r>
      <w:r w:rsidRPr="005745B3">
        <w:rPr>
          <w:rFonts w:ascii="Georgia" w:eastAsia="Calibri" w:hAnsi="Georgia" w:cs="Calibri"/>
          <w:spacing w:val="-2"/>
          <w:sz w:val="22"/>
          <w:szCs w:val="22"/>
        </w:rPr>
        <w:t>R</w:t>
      </w:r>
      <w:r w:rsidRPr="005745B3">
        <w:rPr>
          <w:rFonts w:ascii="Georgia" w:eastAsia="Calibri" w:hAnsi="Georgia" w:cs="Calibri"/>
          <w:sz w:val="22"/>
          <w:szCs w:val="22"/>
        </w:rPr>
        <w:t>®</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kn</w:t>
      </w:r>
      <w:r w:rsidRPr="005745B3">
        <w:rPr>
          <w:rFonts w:ascii="Georgia" w:eastAsia="Calibri" w:hAnsi="Georgia" w:cs="Calibri"/>
          <w:spacing w:val="-2"/>
          <w:sz w:val="22"/>
          <w:szCs w:val="22"/>
        </w:rPr>
        <w:t>o</w:t>
      </w:r>
      <w:r w:rsidRPr="005745B3">
        <w:rPr>
          <w:rFonts w:ascii="Georgia" w:eastAsia="Calibri" w:hAnsi="Georgia" w:cs="Calibri"/>
          <w:sz w:val="22"/>
          <w:szCs w:val="22"/>
        </w:rPr>
        <w:t>wle</w:t>
      </w:r>
      <w:r w:rsidRPr="005745B3">
        <w:rPr>
          <w:rFonts w:ascii="Georgia" w:eastAsia="Calibri" w:hAnsi="Georgia" w:cs="Calibri"/>
          <w:spacing w:val="-2"/>
          <w:sz w:val="22"/>
          <w:szCs w:val="22"/>
        </w:rPr>
        <w:t>d</w:t>
      </w:r>
      <w:r w:rsidRPr="005745B3">
        <w:rPr>
          <w:rFonts w:ascii="Georgia" w:eastAsia="Calibri" w:hAnsi="Georgia" w:cs="Calibri"/>
          <w:spacing w:val="-1"/>
          <w:sz w:val="22"/>
          <w:szCs w:val="22"/>
        </w:rPr>
        <w:t>g</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areas</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e</w:t>
      </w:r>
      <w:r w:rsidRPr="005745B3">
        <w:rPr>
          <w:rFonts w:ascii="Georgia" w:eastAsia="Calibri" w:hAnsi="Georgia" w:cs="Calibri"/>
          <w:sz w:val="22"/>
          <w:szCs w:val="22"/>
        </w:rPr>
        <w:t>s</w:t>
      </w:r>
      <w:r w:rsidRPr="005745B3">
        <w:rPr>
          <w:rFonts w:ascii="Georgia" w:eastAsia="Calibri" w:hAnsi="Georgia" w:cs="Calibri"/>
          <w:spacing w:val="-2"/>
          <w:sz w:val="22"/>
          <w:szCs w:val="22"/>
        </w:rPr>
        <w:t>s</w:t>
      </w:r>
      <w:r w:rsidRPr="005745B3">
        <w:rPr>
          <w:rFonts w:ascii="Georgia" w:eastAsia="Calibri" w:hAnsi="Georgia" w:cs="Calibri"/>
          <w:sz w:val="22"/>
          <w:szCs w:val="22"/>
        </w:rPr>
        <w:t xml:space="preserve">ential </w:t>
      </w:r>
      <w:r w:rsidRPr="005745B3">
        <w:rPr>
          <w:rFonts w:ascii="Georgia" w:eastAsia="Calibri" w:hAnsi="Georgia" w:cs="Calibri"/>
          <w:spacing w:val="-2"/>
          <w:sz w:val="22"/>
          <w:szCs w:val="22"/>
        </w:rPr>
        <w:t>t</w:t>
      </w:r>
      <w:r w:rsidRPr="005745B3">
        <w:rPr>
          <w:rFonts w:ascii="Georgia" w:eastAsia="Calibri" w:hAnsi="Georgia" w:cs="Calibri"/>
          <w:sz w:val="22"/>
          <w:szCs w:val="22"/>
        </w:rPr>
        <w:t>o</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g</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o</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u</w:t>
      </w:r>
      <w:r w:rsidRPr="005745B3">
        <w:rPr>
          <w:rFonts w:ascii="Georgia" w:eastAsia="Calibri" w:hAnsi="Georgia" w:cs="Calibri"/>
          <w:sz w:val="22"/>
          <w:szCs w:val="22"/>
        </w:rPr>
        <w:t>st</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w:t>
      </w:r>
      <w:r w:rsidRPr="005745B3">
        <w:rPr>
          <w:rFonts w:ascii="Georgia" w:eastAsia="Calibri" w:hAnsi="Georgia" w:cs="Calibri"/>
          <w:sz w:val="22"/>
          <w:szCs w:val="22"/>
        </w:rPr>
        <w:t>a</w:t>
      </w:r>
      <w:r w:rsidRPr="005745B3">
        <w:rPr>
          <w:rFonts w:ascii="Georgia" w:eastAsia="Calibri" w:hAnsi="Georgia" w:cs="Calibri"/>
          <w:spacing w:val="-3"/>
          <w:sz w:val="22"/>
          <w:szCs w:val="22"/>
        </w:rPr>
        <w:t>r</w:t>
      </w:r>
      <w:r w:rsidRPr="005745B3">
        <w:rPr>
          <w:rFonts w:ascii="Georgia" w:eastAsia="Calibri" w:hAnsi="Georgia" w:cs="Calibri"/>
          <w:sz w:val="22"/>
          <w:szCs w:val="22"/>
        </w:rPr>
        <w:t>y</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z w:val="22"/>
          <w:szCs w:val="22"/>
        </w:rPr>
        <w:t>al es</w:t>
      </w:r>
      <w:r w:rsidRPr="005745B3">
        <w:rPr>
          <w:rFonts w:ascii="Georgia" w:eastAsia="Calibri" w:hAnsi="Georgia" w:cs="Calibri"/>
          <w:spacing w:val="1"/>
          <w:sz w:val="22"/>
          <w:szCs w:val="22"/>
        </w:rPr>
        <w:t>t</w:t>
      </w:r>
      <w:r w:rsidRPr="005745B3">
        <w:rPr>
          <w:rFonts w:ascii="Georgia" w:eastAsia="Calibri" w:hAnsi="Georgia" w:cs="Calibri"/>
          <w:sz w:val="22"/>
          <w:szCs w:val="22"/>
        </w:rPr>
        <w:t>a</w:t>
      </w:r>
      <w:r w:rsidRPr="005745B3">
        <w:rPr>
          <w:rFonts w:ascii="Georgia" w:eastAsia="Calibri" w:hAnsi="Georgia" w:cs="Calibri"/>
          <w:spacing w:val="-2"/>
          <w:sz w:val="22"/>
          <w:szCs w:val="22"/>
        </w:rPr>
        <w:t>t</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p</w:t>
      </w:r>
      <w:r w:rsidRPr="005745B3">
        <w:rPr>
          <w:rFonts w:ascii="Georgia" w:eastAsia="Calibri" w:hAnsi="Georgia" w:cs="Calibri"/>
          <w:sz w:val="22"/>
          <w:szCs w:val="22"/>
        </w:rPr>
        <w:t>ract</w:t>
      </w:r>
      <w:r w:rsidRPr="005745B3">
        <w:rPr>
          <w:rFonts w:ascii="Georgia" w:eastAsia="Calibri" w:hAnsi="Georgia" w:cs="Calibri"/>
          <w:spacing w:val="-2"/>
          <w:sz w:val="22"/>
          <w:szCs w:val="22"/>
        </w:rPr>
        <w:t>i</w:t>
      </w:r>
      <w:r w:rsidRPr="005745B3">
        <w:rPr>
          <w:rFonts w:ascii="Georgia" w:eastAsia="Calibri" w:hAnsi="Georgia" w:cs="Calibri"/>
          <w:sz w:val="22"/>
          <w:szCs w:val="22"/>
        </w:rPr>
        <w:t>ce</w:t>
      </w:r>
      <w:r w:rsidRPr="005745B3">
        <w:rPr>
          <w:rFonts w:ascii="Georgia" w:eastAsia="Calibri" w:hAnsi="Georgia" w:cs="Calibri"/>
          <w:spacing w:val="1"/>
          <w:sz w:val="22"/>
          <w:szCs w:val="22"/>
        </w:rPr>
        <w:t>s</w:t>
      </w:r>
      <w:r w:rsidRPr="005745B3">
        <w:rPr>
          <w:rFonts w:ascii="Georgia" w:eastAsia="Calibri" w:hAnsi="Georgia" w:cs="Calibri"/>
          <w:sz w:val="22"/>
          <w:szCs w:val="22"/>
        </w:rPr>
        <w:t>.</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4"/>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also</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pr</w:t>
      </w:r>
      <w:r w:rsidRPr="005745B3">
        <w:rPr>
          <w:rFonts w:ascii="Georgia" w:eastAsia="Calibri" w:hAnsi="Georgia" w:cs="Calibri"/>
          <w:spacing w:val="-2"/>
          <w:sz w:val="22"/>
          <w:szCs w:val="22"/>
        </w:rPr>
        <w:t>o</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o</w:t>
      </w:r>
      <w:r w:rsidRPr="005745B3">
        <w:rPr>
          <w:rFonts w:ascii="Georgia" w:eastAsia="Calibri" w:hAnsi="Georgia" w:cs="Calibri"/>
          <w:sz w:val="22"/>
          <w:szCs w:val="22"/>
        </w:rPr>
        <w:t>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fair</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h</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u</w:t>
      </w:r>
      <w:r w:rsidRPr="005745B3">
        <w:rPr>
          <w:rFonts w:ascii="Georgia" w:eastAsia="Calibri" w:hAnsi="Georgia" w:cs="Calibri"/>
          <w:sz w:val="22"/>
          <w:szCs w:val="22"/>
        </w:rPr>
        <w:t>si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ed</w:t>
      </w:r>
      <w:r w:rsidRPr="005745B3">
        <w:rPr>
          <w:rFonts w:ascii="Georgia" w:eastAsia="Calibri" w:hAnsi="Georgia" w:cs="Calibri"/>
          <w:spacing w:val="-1"/>
          <w:sz w:val="22"/>
          <w:szCs w:val="22"/>
        </w:rPr>
        <w:t>u</w:t>
      </w:r>
      <w:r w:rsidRPr="005745B3">
        <w:rPr>
          <w:rFonts w:ascii="Georgia" w:eastAsia="Calibri" w:hAnsi="Georgia" w:cs="Calibri"/>
          <w:sz w:val="22"/>
          <w:szCs w:val="22"/>
        </w:rPr>
        <w:t>cati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ther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z w:val="22"/>
          <w:szCs w:val="22"/>
        </w:rPr>
        <w:t>la</w:t>
      </w:r>
      <w:r w:rsidRPr="005745B3">
        <w:rPr>
          <w:rFonts w:ascii="Georgia" w:eastAsia="Calibri" w:hAnsi="Georgia" w:cs="Calibri"/>
          <w:spacing w:val="-2"/>
          <w:sz w:val="22"/>
          <w:szCs w:val="22"/>
        </w:rPr>
        <w:t>t</w:t>
      </w:r>
      <w:r w:rsidRPr="005745B3">
        <w:rPr>
          <w:rFonts w:ascii="Georgia" w:eastAsia="Calibri" w:hAnsi="Georgia" w:cs="Calibri"/>
          <w:sz w:val="22"/>
          <w:szCs w:val="22"/>
        </w:rPr>
        <w:t xml:space="preserve">ed </w:t>
      </w:r>
      <w:r w:rsidRPr="005745B3">
        <w:rPr>
          <w:rFonts w:ascii="Georgia" w:eastAsia="Calibri" w:hAnsi="Georgia" w:cs="Calibri"/>
          <w:spacing w:val="-1"/>
          <w:sz w:val="22"/>
          <w:szCs w:val="22"/>
        </w:rPr>
        <w:t>p</w:t>
      </w:r>
      <w:r w:rsidRPr="005745B3">
        <w:rPr>
          <w:rFonts w:ascii="Georgia" w:eastAsia="Calibri" w:hAnsi="Georgia" w:cs="Calibri"/>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g</w:t>
      </w:r>
      <w:r w:rsidRPr="005745B3">
        <w:rPr>
          <w:rFonts w:ascii="Georgia" w:eastAsia="Calibri" w:hAnsi="Georgia" w:cs="Calibri"/>
          <w:sz w:val="22"/>
          <w:szCs w:val="22"/>
        </w:rPr>
        <w:t>ra</w:t>
      </w:r>
      <w:r w:rsidRPr="005745B3">
        <w:rPr>
          <w:rFonts w:ascii="Georgia" w:eastAsia="Calibri" w:hAnsi="Georgia" w:cs="Calibri"/>
          <w:spacing w:val="1"/>
          <w:sz w:val="22"/>
          <w:szCs w:val="22"/>
        </w:rPr>
        <w:t>m</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ac</w:t>
      </w:r>
      <w:r w:rsidRPr="005745B3">
        <w:rPr>
          <w:rFonts w:ascii="Georgia" w:eastAsia="Calibri" w:hAnsi="Georgia" w:cs="Calibri"/>
          <w:spacing w:val="1"/>
          <w:sz w:val="22"/>
          <w:szCs w:val="22"/>
        </w:rPr>
        <w:t>t</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v</w:t>
      </w:r>
      <w:r w:rsidRPr="005745B3">
        <w:rPr>
          <w:rFonts w:ascii="Georgia" w:eastAsia="Calibri" w:hAnsi="Georgia" w:cs="Calibri"/>
          <w:sz w:val="22"/>
          <w:szCs w:val="22"/>
        </w:rPr>
        <w:t>it</w:t>
      </w:r>
      <w:r w:rsidRPr="005745B3">
        <w:rPr>
          <w:rFonts w:ascii="Georgia" w:eastAsia="Calibri" w:hAnsi="Georgia" w:cs="Calibri"/>
          <w:spacing w:val="-2"/>
          <w:sz w:val="22"/>
          <w:szCs w:val="22"/>
        </w:rPr>
        <w:t>i</w:t>
      </w:r>
      <w:r w:rsidRPr="005745B3">
        <w:rPr>
          <w:rFonts w:ascii="Georgia" w:eastAsia="Calibri" w:hAnsi="Georgia" w:cs="Calibri"/>
          <w:sz w:val="22"/>
          <w:szCs w:val="22"/>
        </w:rPr>
        <w:t>es</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w</w:t>
      </w:r>
      <w:r w:rsidRPr="005745B3">
        <w:rPr>
          <w:rFonts w:ascii="Georgia" w:eastAsia="Calibri" w:hAnsi="Georgia" w:cs="Calibri"/>
          <w:spacing w:val="-3"/>
          <w:sz w:val="22"/>
          <w:szCs w:val="22"/>
        </w:rPr>
        <w:t>h</w:t>
      </w:r>
      <w:r w:rsidRPr="005745B3">
        <w:rPr>
          <w:rFonts w:ascii="Georgia" w:eastAsia="Calibri" w:hAnsi="Georgia" w:cs="Calibri"/>
          <w:sz w:val="22"/>
          <w:szCs w:val="22"/>
        </w:rPr>
        <w:t>ich</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f</w:t>
      </w:r>
      <w:r w:rsidRPr="005745B3">
        <w:rPr>
          <w:rFonts w:ascii="Georgia" w:eastAsia="Calibri" w:hAnsi="Georgia" w:cs="Calibri"/>
          <w:spacing w:val="-1"/>
          <w:sz w:val="22"/>
          <w:szCs w:val="22"/>
        </w:rPr>
        <w:t>u</w:t>
      </w:r>
      <w:r w:rsidRPr="005745B3">
        <w:rPr>
          <w:rFonts w:ascii="Georgia" w:eastAsia="Calibri" w:hAnsi="Georgia" w:cs="Calibri"/>
          <w:sz w:val="22"/>
          <w:szCs w:val="22"/>
        </w:rPr>
        <w:t>rther fair</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h</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u</w:t>
      </w:r>
      <w:r w:rsidRPr="005745B3">
        <w:rPr>
          <w:rFonts w:ascii="Georgia" w:eastAsia="Calibri" w:hAnsi="Georgia" w:cs="Calibri"/>
          <w:sz w:val="22"/>
          <w:szCs w:val="22"/>
        </w:rPr>
        <w:t>si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pr</w:t>
      </w:r>
      <w:r w:rsidRPr="005745B3">
        <w:rPr>
          <w:rFonts w:ascii="Georgia" w:eastAsia="Calibri" w:hAnsi="Georgia" w:cs="Calibri"/>
          <w:spacing w:val="-3"/>
          <w:sz w:val="22"/>
          <w:szCs w:val="22"/>
        </w:rPr>
        <w:t>a</w:t>
      </w:r>
      <w:r w:rsidRPr="005745B3">
        <w:rPr>
          <w:rFonts w:ascii="Georgia" w:eastAsia="Calibri" w:hAnsi="Georgia" w:cs="Calibri"/>
          <w:sz w:val="22"/>
          <w:szCs w:val="22"/>
        </w:rPr>
        <w:t>ctic</w:t>
      </w:r>
      <w:r w:rsidRPr="005745B3">
        <w:rPr>
          <w:rFonts w:ascii="Georgia" w:eastAsia="Calibri" w:hAnsi="Georgia" w:cs="Calibri"/>
          <w:spacing w:val="1"/>
          <w:sz w:val="22"/>
          <w:szCs w:val="22"/>
        </w:rPr>
        <w:t>e</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e</w:t>
      </w:r>
      <w:r w:rsidRPr="005745B3">
        <w:rPr>
          <w:rFonts w:ascii="Georgia" w:eastAsia="Calibri" w:hAnsi="Georgia" w:cs="Calibri"/>
          <w:spacing w:val="-1"/>
          <w:sz w:val="22"/>
          <w:szCs w:val="22"/>
        </w:rPr>
        <w:t>du</w:t>
      </w:r>
      <w:r w:rsidRPr="005745B3">
        <w:rPr>
          <w:rFonts w:ascii="Georgia" w:eastAsia="Calibri" w:hAnsi="Georgia" w:cs="Calibri"/>
          <w:sz w:val="22"/>
          <w:szCs w:val="22"/>
        </w:rPr>
        <w:t>ca</w:t>
      </w:r>
      <w:r w:rsidRPr="005745B3">
        <w:rPr>
          <w:rFonts w:ascii="Georgia" w:eastAsia="Calibri" w:hAnsi="Georgia" w:cs="Calibri"/>
          <w:spacing w:val="-2"/>
          <w:sz w:val="22"/>
          <w:szCs w:val="22"/>
        </w:rPr>
        <w:t>t</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in</w:t>
      </w:r>
      <w:r w:rsidRPr="005745B3">
        <w:rPr>
          <w:rFonts w:ascii="Georgia" w:eastAsia="Calibri" w:hAnsi="Georgia" w:cs="Calibri"/>
          <w:spacing w:val="-1"/>
          <w:sz w:val="22"/>
          <w:szCs w:val="22"/>
        </w:rPr>
        <w:t>fo</w:t>
      </w:r>
      <w:r w:rsidRPr="005745B3">
        <w:rPr>
          <w:rFonts w:ascii="Georgia" w:eastAsia="Calibri" w:hAnsi="Georgia" w:cs="Calibri"/>
          <w:sz w:val="22"/>
          <w:szCs w:val="22"/>
        </w:rPr>
        <w:t>rm</w:t>
      </w:r>
      <w:r w:rsidRPr="005745B3">
        <w:rPr>
          <w:rFonts w:ascii="Georgia" w:eastAsia="Calibri" w:hAnsi="Georgia" w:cs="Calibri"/>
          <w:spacing w:val="1"/>
          <w:sz w:val="22"/>
          <w:szCs w:val="22"/>
        </w:rPr>
        <w:t xml:space="preserve"> 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pub</w:t>
      </w:r>
      <w:r w:rsidRPr="005745B3">
        <w:rPr>
          <w:rFonts w:ascii="Georgia" w:eastAsia="Calibri" w:hAnsi="Georgia" w:cs="Calibri"/>
          <w:sz w:val="22"/>
          <w:szCs w:val="22"/>
        </w:rPr>
        <w:t>lic</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 REAL</w:t>
      </w:r>
      <w:r w:rsidRPr="005745B3">
        <w:rPr>
          <w:rFonts w:ascii="Georgia" w:eastAsia="Calibri" w:hAnsi="Georgia" w:cs="Calibri"/>
          <w:spacing w:val="-1"/>
          <w:sz w:val="22"/>
          <w:szCs w:val="22"/>
        </w:rPr>
        <w:t>T</w:t>
      </w:r>
      <w:r w:rsidRPr="005745B3">
        <w:rPr>
          <w:rFonts w:ascii="Georgia" w:eastAsia="Calibri" w:hAnsi="Georgia" w:cs="Calibri"/>
          <w:sz w:val="22"/>
          <w:szCs w:val="22"/>
        </w:rPr>
        <w:t>ORS®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ri</w:t>
      </w:r>
      <w:r w:rsidRPr="005745B3">
        <w:rPr>
          <w:rFonts w:ascii="Georgia" w:eastAsia="Calibri" w:hAnsi="Georgia" w:cs="Calibri"/>
          <w:spacing w:val="-1"/>
          <w:sz w:val="22"/>
          <w:szCs w:val="22"/>
        </w:rPr>
        <w:t>gh</w:t>
      </w:r>
      <w:r w:rsidRPr="005745B3">
        <w:rPr>
          <w:rFonts w:ascii="Georgia" w:eastAsia="Calibri" w:hAnsi="Georgia" w:cs="Calibri"/>
          <w:sz w:val="22"/>
          <w:szCs w:val="22"/>
        </w:rPr>
        <w:t>ts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proofErr w:type="gramStart"/>
      <w:r w:rsidRPr="005745B3">
        <w:rPr>
          <w:rFonts w:ascii="Georgia" w:eastAsia="Calibri" w:hAnsi="Georgia" w:cs="Calibri"/>
          <w:spacing w:val="-1"/>
          <w:sz w:val="22"/>
          <w:szCs w:val="22"/>
        </w:rPr>
        <w:t>g</w:t>
      </w:r>
      <w:r w:rsidRPr="005745B3">
        <w:rPr>
          <w:rFonts w:ascii="Georgia" w:eastAsia="Calibri" w:hAnsi="Georgia" w:cs="Calibri"/>
          <w:sz w:val="22"/>
          <w:szCs w:val="22"/>
        </w:rPr>
        <w:t>e</w:t>
      </w:r>
      <w:r w:rsidRPr="005745B3">
        <w:rPr>
          <w:rFonts w:ascii="Georgia" w:eastAsia="Calibri" w:hAnsi="Georgia" w:cs="Calibri"/>
          <w:spacing w:val="-3"/>
          <w:sz w:val="22"/>
          <w:szCs w:val="22"/>
        </w:rPr>
        <w:t>n</w:t>
      </w:r>
      <w:r w:rsidRPr="005745B3">
        <w:rPr>
          <w:rFonts w:ascii="Georgia" w:eastAsia="Calibri" w:hAnsi="Georgia" w:cs="Calibri"/>
          <w:sz w:val="22"/>
          <w:szCs w:val="22"/>
        </w:rPr>
        <w:t>eral p</w:t>
      </w:r>
      <w:r w:rsidRPr="005745B3">
        <w:rPr>
          <w:rFonts w:ascii="Georgia" w:eastAsia="Calibri" w:hAnsi="Georgia" w:cs="Calibri"/>
          <w:spacing w:val="-1"/>
          <w:sz w:val="22"/>
          <w:szCs w:val="22"/>
        </w:rPr>
        <w:t>ub</w:t>
      </w:r>
      <w:r w:rsidRPr="005745B3">
        <w:rPr>
          <w:rFonts w:ascii="Georgia" w:eastAsia="Calibri" w:hAnsi="Georgia" w:cs="Calibri"/>
          <w:sz w:val="22"/>
          <w:szCs w:val="22"/>
        </w:rPr>
        <w:t>lic</w:t>
      </w:r>
      <w:proofErr w:type="gramEnd"/>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b</w:t>
      </w:r>
      <w:r w:rsidRPr="005745B3">
        <w:rPr>
          <w:rFonts w:ascii="Georgia" w:eastAsia="Calibri" w:hAnsi="Georgia" w:cs="Calibri"/>
          <w:sz w:val="22"/>
          <w:szCs w:val="22"/>
        </w:rPr>
        <w:t>li</w:t>
      </w:r>
      <w:r w:rsidRPr="005745B3">
        <w:rPr>
          <w:rFonts w:ascii="Georgia" w:eastAsia="Calibri" w:hAnsi="Georgia" w:cs="Calibri"/>
          <w:spacing w:val="-1"/>
          <w:sz w:val="22"/>
          <w:szCs w:val="22"/>
        </w:rPr>
        <w:t>g</w:t>
      </w:r>
      <w:r w:rsidRPr="005745B3">
        <w:rPr>
          <w:rFonts w:ascii="Georgia" w:eastAsia="Calibri" w:hAnsi="Georgia" w:cs="Calibri"/>
          <w:sz w:val="22"/>
          <w:szCs w:val="22"/>
        </w:rPr>
        <w:t>ati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 age</w:t>
      </w:r>
      <w:r w:rsidRPr="005745B3">
        <w:rPr>
          <w:rFonts w:ascii="Georgia" w:eastAsia="Calibri" w:hAnsi="Georgia" w:cs="Calibri"/>
          <w:spacing w:val="-3"/>
          <w:sz w:val="22"/>
          <w:szCs w:val="22"/>
        </w:rPr>
        <w:t>n</w:t>
      </w:r>
      <w:r w:rsidRPr="005745B3">
        <w:rPr>
          <w:rFonts w:ascii="Georgia" w:eastAsia="Calibri" w:hAnsi="Georgia" w:cs="Calibri"/>
          <w:sz w:val="22"/>
          <w:szCs w:val="22"/>
        </w:rPr>
        <w:t>ts,</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la</w:t>
      </w:r>
      <w:r w:rsidRPr="005745B3">
        <w:rPr>
          <w:rFonts w:ascii="Georgia" w:eastAsia="Calibri" w:hAnsi="Georgia" w:cs="Calibri"/>
          <w:spacing w:val="-1"/>
          <w:sz w:val="22"/>
          <w:szCs w:val="22"/>
        </w:rPr>
        <w:t>nd</w:t>
      </w:r>
      <w:r w:rsidRPr="005745B3">
        <w:rPr>
          <w:rFonts w:ascii="Georgia" w:eastAsia="Calibri" w:hAnsi="Georgia" w:cs="Calibri"/>
          <w:sz w:val="22"/>
          <w:szCs w:val="22"/>
        </w:rPr>
        <w:t>l</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3"/>
          <w:sz w:val="22"/>
          <w:szCs w:val="22"/>
        </w:rPr>
        <w:t>d</w:t>
      </w:r>
      <w:r w:rsidRPr="005745B3">
        <w:rPr>
          <w:rFonts w:ascii="Georgia" w:eastAsia="Calibri" w:hAnsi="Georgia" w:cs="Calibri"/>
          <w:sz w:val="22"/>
          <w:szCs w:val="22"/>
        </w:rPr>
        <w:t>s 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pro</w:t>
      </w:r>
      <w:r w:rsidRPr="005745B3">
        <w:rPr>
          <w:rFonts w:ascii="Georgia" w:eastAsia="Calibri" w:hAnsi="Georgia" w:cs="Calibri"/>
          <w:spacing w:val="-1"/>
          <w:sz w:val="22"/>
          <w:szCs w:val="22"/>
        </w:rPr>
        <w:t>p</w:t>
      </w:r>
      <w:r w:rsidRPr="005745B3">
        <w:rPr>
          <w:rFonts w:ascii="Georgia" w:eastAsia="Calibri" w:hAnsi="Georgia" w:cs="Calibri"/>
          <w:sz w:val="22"/>
          <w:szCs w:val="22"/>
        </w:rPr>
        <w:t>e</w:t>
      </w:r>
      <w:r w:rsidRPr="005745B3">
        <w:rPr>
          <w:rFonts w:ascii="Georgia" w:eastAsia="Calibri" w:hAnsi="Georgia" w:cs="Calibri"/>
          <w:spacing w:val="-2"/>
          <w:sz w:val="22"/>
          <w:szCs w:val="22"/>
        </w:rPr>
        <w:t>r</w:t>
      </w:r>
      <w:r w:rsidRPr="005745B3">
        <w:rPr>
          <w:rFonts w:ascii="Georgia" w:eastAsia="Calibri" w:hAnsi="Georgia" w:cs="Calibri"/>
          <w:sz w:val="22"/>
          <w:szCs w:val="22"/>
        </w:rPr>
        <w:t>ty</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s</w:t>
      </w:r>
      <w:r w:rsidRPr="005745B3">
        <w:rPr>
          <w:rFonts w:ascii="Georgia" w:eastAsia="Calibri" w:hAnsi="Georgia" w:cs="Calibri"/>
          <w:sz w:val="22"/>
          <w:szCs w:val="22"/>
        </w:rPr>
        <w:t xml:space="preserve">ellers. </w:t>
      </w:r>
      <w:r w:rsidRPr="005745B3">
        <w:rPr>
          <w:rFonts w:ascii="Georgia" w:eastAsia="Calibri" w:hAnsi="Georgia" w:cs="Calibri"/>
          <w:spacing w:val="1"/>
          <w:sz w:val="22"/>
          <w:szCs w:val="22"/>
        </w:rPr>
        <w:t>D</w:t>
      </w:r>
      <w:r w:rsidRPr="005745B3">
        <w:rPr>
          <w:rFonts w:ascii="Georgia" w:eastAsia="Calibri" w:hAnsi="Georgia" w:cs="Calibri"/>
          <w:spacing w:val="-1"/>
          <w:sz w:val="22"/>
          <w:szCs w:val="22"/>
        </w:rPr>
        <w:t>u</w:t>
      </w:r>
      <w:r w:rsidRPr="005745B3">
        <w:rPr>
          <w:rFonts w:ascii="Georgia" w:eastAsia="Calibri" w:hAnsi="Georgia" w:cs="Calibri"/>
          <w:sz w:val="22"/>
          <w:szCs w:val="22"/>
        </w:rPr>
        <w:t>ties</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sh</w:t>
      </w:r>
      <w:r w:rsidRPr="005745B3">
        <w:rPr>
          <w:rFonts w:ascii="Georgia" w:eastAsia="Calibri" w:hAnsi="Georgia" w:cs="Calibri"/>
          <w:spacing w:val="-1"/>
          <w:sz w:val="22"/>
          <w:szCs w:val="22"/>
        </w:rPr>
        <w:t>a</w:t>
      </w:r>
      <w:r w:rsidRPr="005745B3">
        <w:rPr>
          <w:rFonts w:ascii="Georgia" w:eastAsia="Calibri" w:hAnsi="Georgia" w:cs="Calibri"/>
          <w:sz w:val="22"/>
          <w:szCs w:val="22"/>
        </w:rPr>
        <w:t>ll al</w:t>
      </w:r>
      <w:r w:rsidRPr="005745B3">
        <w:rPr>
          <w:rFonts w:ascii="Georgia" w:eastAsia="Calibri" w:hAnsi="Georgia" w:cs="Calibri"/>
          <w:spacing w:val="-2"/>
          <w:sz w:val="22"/>
          <w:szCs w:val="22"/>
        </w:rPr>
        <w:t>s</w:t>
      </w:r>
      <w:r w:rsidRPr="005745B3">
        <w:rPr>
          <w:rFonts w:ascii="Georgia" w:eastAsia="Calibri" w:hAnsi="Georgia" w:cs="Calibri"/>
          <w:sz w:val="22"/>
          <w:szCs w:val="22"/>
        </w:rPr>
        <w:t>o</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inc</w:t>
      </w:r>
      <w:r w:rsidRPr="005745B3">
        <w:rPr>
          <w:rFonts w:ascii="Georgia" w:eastAsia="Calibri" w:hAnsi="Georgia" w:cs="Calibri"/>
          <w:spacing w:val="-1"/>
          <w:sz w:val="22"/>
          <w:szCs w:val="22"/>
        </w:rPr>
        <w:t>lud</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 xml:space="preserve">the </w:t>
      </w:r>
      <w:r w:rsidRPr="005745B3">
        <w:rPr>
          <w:rFonts w:ascii="Georgia" w:eastAsia="Calibri" w:hAnsi="Georgia" w:cs="Calibri"/>
          <w:spacing w:val="2"/>
          <w:sz w:val="22"/>
          <w:szCs w:val="22"/>
        </w:rPr>
        <w:t>o</w:t>
      </w:r>
      <w:r w:rsidRPr="005745B3">
        <w:rPr>
          <w:rFonts w:ascii="Georgia" w:eastAsia="Calibri" w:hAnsi="Georgia" w:cs="Calibri"/>
          <w:spacing w:val="-3"/>
          <w:sz w:val="22"/>
          <w:szCs w:val="22"/>
        </w:rPr>
        <w:t>p</w:t>
      </w:r>
      <w:r w:rsidRPr="005745B3">
        <w:rPr>
          <w:rFonts w:ascii="Georgia" w:eastAsia="Calibri" w:hAnsi="Georgia" w:cs="Calibri"/>
          <w:sz w:val="22"/>
          <w:szCs w:val="22"/>
        </w:rPr>
        <w:t>erat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s of</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SV</w:t>
      </w:r>
      <w:r w:rsidRPr="005745B3">
        <w:rPr>
          <w:rFonts w:ascii="Georgia" w:eastAsia="Calibri" w:hAnsi="Georgia" w:cs="Calibri"/>
          <w:spacing w:val="-1"/>
          <w:sz w:val="22"/>
          <w:szCs w:val="22"/>
        </w:rPr>
        <w:t>A</w:t>
      </w:r>
      <w:r w:rsidRPr="005745B3">
        <w:rPr>
          <w:rFonts w:ascii="Georgia" w:eastAsia="Calibri" w:hAnsi="Georgia" w:cs="Calibri"/>
          <w:sz w:val="22"/>
          <w:szCs w:val="22"/>
        </w:rPr>
        <w:t xml:space="preserve">R </w:t>
      </w:r>
      <w:r w:rsidRPr="005745B3">
        <w:rPr>
          <w:rFonts w:ascii="Georgia" w:eastAsia="Calibri" w:hAnsi="Georgia" w:cs="Calibri"/>
          <w:spacing w:val="-3"/>
          <w:sz w:val="22"/>
          <w:szCs w:val="22"/>
        </w:rPr>
        <w:t>S</w:t>
      </w:r>
      <w:r w:rsidRPr="005745B3">
        <w:rPr>
          <w:rFonts w:ascii="Georgia" w:eastAsia="Calibri" w:hAnsi="Georgia" w:cs="Calibri"/>
          <w:sz w:val="22"/>
          <w:szCs w:val="22"/>
        </w:rPr>
        <w:t>cho</w:t>
      </w:r>
      <w:r w:rsidRPr="005745B3">
        <w:rPr>
          <w:rFonts w:ascii="Georgia" w:eastAsia="Calibri" w:hAnsi="Georgia" w:cs="Calibri"/>
          <w:spacing w:val="1"/>
          <w:sz w:val="22"/>
          <w:szCs w:val="22"/>
        </w:rPr>
        <w:t>o</w:t>
      </w:r>
      <w:r w:rsidRPr="005745B3">
        <w:rPr>
          <w:rFonts w:ascii="Georgia" w:eastAsia="Calibri" w:hAnsi="Georgia" w:cs="Calibri"/>
          <w:sz w:val="22"/>
          <w:szCs w:val="22"/>
        </w:rPr>
        <w:t>l.</w:t>
      </w:r>
    </w:p>
    <w:p w14:paraId="162F24B1" w14:textId="77777777" w:rsidR="000D7610" w:rsidRPr="005745B3" w:rsidRDefault="000D7610">
      <w:pPr>
        <w:spacing w:before="10" w:line="180" w:lineRule="exact"/>
        <w:rPr>
          <w:rFonts w:ascii="Georgia" w:hAnsi="Georgia"/>
          <w:sz w:val="19"/>
          <w:szCs w:val="19"/>
        </w:rPr>
      </w:pPr>
    </w:p>
    <w:p w14:paraId="2202FF75" w14:textId="5C29C586" w:rsidR="005745B3" w:rsidRDefault="00C47363" w:rsidP="005745B3">
      <w:pPr>
        <w:pStyle w:val="Header1"/>
      </w:pPr>
      <w:r w:rsidRPr="005745B3">
        <w:rPr>
          <w:u w:color="333333"/>
        </w:rPr>
        <w:t>LDA</w:t>
      </w:r>
      <w:r w:rsidRPr="005745B3">
        <w:rPr>
          <w:spacing w:val="-1"/>
          <w:u w:color="333333"/>
        </w:rPr>
        <w:t>C</w:t>
      </w:r>
    </w:p>
    <w:p w14:paraId="5EB425C2" w14:textId="680EE5A5" w:rsidR="0085657E" w:rsidRPr="005745B3" w:rsidRDefault="00C47363" w:rsidP="005745B3">
      <w:pPr>
        <w:ind w:left="100"/>
        <w:rPr>
          <w:rFonts w:ascii="Georgia" w:eastAsia="Calibri" w:hAnsi="Georgia" w:cs="Calibri"/>
          <w:sz w:val="22"/>
          <w:szCs w:val="22"/>
        </w:rPr>
      </w:pP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3"/>
          <w:sz w:val="22"/>
          <w:szCs w:val="22"/>
        </w:rPr>
        <w:t>h</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2"/>
          <w:sz w:val="22"/>
          <w:szCs w:val="22"/>
        </w:rPr>
        <w:t>L</w:t>
      </w:r>
      <w:r w:rsidRPr="005745B3">
        <w:rPr>
          <w:rFonts w:ascii="Georgia" w:eastAsia="Calibri" w:hAnsi="Georgia" w:cs="Calibri"/>
          <w:color w:val="333333"/>
          <w:spacing w:val="1"/>
          <w:sz w:val="22"/>
          <w:szCs w:val="22"/>
        </w:rPr>
        <w:t>D</w:t>
      </w:r>
      <w:r w:rsidRPr="005745B3">
        <w:rPr>
          <w:rFonts w:ascii="Georgia" w:eastAsia="Calibri" w:hAnsi="Georgia" w:cs="Calibri"/>
          <w:color w:val="333333"/>
          <w:sz w:val="22"/>
          <w:szCs w:val="22"/>
        </w:rPr>
        <w:t>AC</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c</w:t>
      </w:r>
      <w:r w:rsidRPr="005745B3">
        <w:rPr>
          <w:rFonts w:ascii="Georgia" w:eastAsia="Calibri" w:hAnsi="Georgia" w:cs="Calibri"/>
          <w:color w:val="333333"/>
          <w:spacing w:val="-1"/>
          <w:sz w:val="22"/>
          <w:szCs w:val="22"/>
        </w:rPr>
        <w:t>om</w:t>
      </w:r>
      <w:r w:rsidRPr="005745B3">
        <w:rPr>
          <w:rFonts w:ascii="Georgia" w:eastAsia="Calibri" w:hAnsi="Georgia" w:cs="Calibri"/>
          <w:color w:val="333333"/>
          <w:spacing w:val="2"/>
          <w:sz w:val="22"/>
          <w:szCs w:val="22"/>
        </w:rPr>
        <w:t>m</w:t>
      </w:r>
      <w:r w:rsidRPr="005745B3">
        <w:rPr>
          <w:rFonts w:ascii="Georgia" w:eastAsia="Calibri" w:hAnsi="Georgia" w:cs="Calibri"/>
          <w:color w:val="333333"/>
          <w:sz w:val="22"/>
          <w:szCs w:val="22"/>
        </w:rPr>
        <w:t>it</w:t>
      </w:r>
      <w:r w:rsidRPr="005745B3">
        <w:rPr>
          <w:rFonts w:ascii="Georgia" w:eastAsia="Calibri" w:hAnsi="Georgia" w:cs="Calibri"/>
          <w:color w:val="333333"/>
          <w:spacing w:val="-2"/>
          <w:sz w:val="22"/>
          <w:szCs w:val="22"/>
        </w:rPr>
        <w:t>te</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 xml:space="preserve">is </w:t>
      </w:r>
      <w:r w:rsidRPr="005745B3">
        <w:rPr>
          <w:rFonts w:ascii="Georgia" w:eastAsia="Calibri" w:hAnsi="Georgia" w:cs="Calibri"/>
          <w:color w:val="333333"/>
          <w:spacing w:val="-2"/>
          <w:sz w:val="22"/>
          <w:szCs w:val="22"/>
        </w:rPr>
        <w:t>c</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1"/>
          <w:sz w:val="22"/>
          <w:szCs w:val="22"/>
        </w:rPr>
        <w:t>p</w:t>
      </w:r>
      <w:r w:rsidRPr="005745B3">
        <w:rPr>
          <w:rFonts w:ascii="Georgia" w:eastAsia="Calibri" w:hAnsi="Georgia" w:cs="Calibri"/>
          <w:color w:val="333333"/>
          <w:sz w:val="22"/>
          <w:szCs w:val="22"/>
        </w:rPr>
        <w:t>rised</w:t>
      </w:r>
      <w:r w:rsidRPr="005745B3">
        <w:rPr>
          <w:rFonts w:ascii="Georgia" w:eastAsia="Calibri" w:hAnsi="Georgia" w:cs="Calibri"/>
          <w:color w:val="333333"/>
          <w:spacing w:val="-3"/>
          <w:sz w:val="22"/>
          <w:szCs w:val="22"/>
        </w:rPr>
        <w:t xml:space="preserve"> </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f a</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tal</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f</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5</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P</w:t>
      </w:r>
      <w:r w:rsidRPr="005745B3">
        <w:rPr>
          <w:rFonts w:ascii="Georgia" w:eastAsia="Calibri" w:hAnsi="Georgia" w:cs="Calibri"/>
          <w:color w:val="333333"/>
          <w:sz w:val="22"/>
          <w:szCs w:val="22"/>
        </w:rPr>
        <w:t>ast</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P</w:t>
      </w:r>
      <w:r w:rsidRPr="005745B3">
        <w:rPr>
          <w:rFonts w:ascii="Georgia" w:eastAsia="Calibri" w:hAnsi="Georgia" w:cs="Calibri"/>
          <w:color w:val="333333"/>
          <w:sz w:val="22"/>
          <w:szCs w:val="22"/>
        </w:rPr>
        <w:t>resi</w:t>
      </w:r>
      <w:r w:rsidRPr="005745B3">
        <w:rPr>
          <w:rFonts w:ascii="Georgia" w:eastAsia="Calibri" w:hAnsi="Georgia" w:cs="Calibri"/>
          <w:color w:val="333333"/>
          <w:spacing w:val="-3"/>
          <w:sz w:val="22"/>
          <w:szCs w:val="22"/>
        </w:rPr>
        <w:t>d</w:t>
      </w:r>
      <w:r w:rsidRPr="005745B3">
        <w:rPr>
          <w:rFonts w:ascii="Georgia" w:eastAsia="Calibri" w:hAnsi="Georgia" w:cs="Calibri"/>
          <w:color w:val="333333"/>
          <w:sz w:val="22"/>
          <w:szCs w:val="22"/>
        </w:rPr>
        <w:t>ents</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with</w:t>
      </w:r>
      <w:r w:rsidRPr="005745B3">
        <w:rPr>
          <w:rFonts w:ascii="Georgia" w:eastAsia="Calibri" w:hAnsi="Georgia" w:cs="Calibri"/>
          <w:color w:val="333333"/>
          <w:spacing w:val="3"/>
          <w:sz w:val="22"/>
          <w:szCs w:val="22"/>
        </w:rPr>
        <w:t xml:space="preserve"> </w:t>
      </w:r>
      <w:r w:rsidRPr="005745B3">
        <w:rPr>
          <w:rFonts w:ascii="Georgia" w:eastAsia="Calibri" w:hAnsi="Georgia" w:cs="Calibri"/>
          <w:color w:val="333333"/>
          <w:sz w:val="22"/>
          <w:szCs w:val="22"/>
        </w:rPr>
        <w:t>t</w:t>
      </w:r>
      <w:r w:rsidRPr="005745B3">
        <w:rPr>
          <w:rFonts w:ascii="Georgia" w:eastAsia="Calibri" w:hAnsi="Georgia" w:cs="Calibri"/>
          <w:color w:val="333333"/>
          <w:spacing w:val="-3"/>
          <w:sz w:val="22"/>
          <w:szCs w:val="22"/>
        </w:rPr>
        <w:t>h</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3"/>
          <w:sz w:val="22"/>
          <w:szCs w:val="22"/>
        </w:rPr>
        <w:t>I</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1"/>
          <w:sz w:val="22"/>
          <w:szCs w:val="22"/>
        </w:rPr>
        <w:t>m</w:t>
      </w:r>
      <w:r w:rsidRPr="005745B3">
        <w:rPr>
          <w:rFonts w:ascii="Georgia" w:eastAsia="Calibri" w:hAnsi="Georgia" w:cs="Calibri"/>
          <w:color w:val="333333"/>
          <w:sz w:val="22"/>
          <w:szCs w:val="22"/>
        </w:rPr>
        <w:t>ed</w:t>
      </w:r>
      <w:r w:rsidRPr="005745B3">
        <w:rPr>
          <w:rFonts w:ascii="Georgia" w:eastAsia="Calibri" w:hAnsi="Georgia" w:cs="Calibri"/>
          <w:color w:val="333333"/>
          <w:spacing w:val="-1"/>
          <w:sz w:val="22"/>
          <w:szCs w:val="22"/>
        </w:rPr>
        <w:t>i</w:t>
      </w:r>
      <w:r w:rsidRPr="005745B3">
        <w:rPr>
          <w:rFonts w:ascii="Georgia" w:eastAsia="Calibri" w:hAnsi="Georgia" w:cs="Calibri"/>
          <w:color w:val="333333"/>
          <w:sz w:val="22"/>
          <w:szCs w:val="22"/>
        </w:rPr>
        <w:t>ate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P</w:t>
      </w:r>
      <w:r w:rsidRPr="005745B3">
        <w:rPr>
          <w:rFonts w:ascii="Georgia" w:eastAsia="Calibri" w:hAnsi="Georgia" w:cs="Calibri"/>
          <w:color w:val="333333"/>
          <w:spacing w:val="-3"/>
          <w:sz w:val="22"/>
          <w:szCs w:val="22"/>
        </w:rPr>
        <w:t>a</w:t>
      </w:r>
      <w:r w:rsidRPr="005745B3">
        <w:rPr>
          <w:rFonts w:ascii="Georgia" w:eastAsia="Calibri" w:hAnsi="Georgia" w:cs="Calibri"/>
          <w:color w:val="333333"/>
          <w:sz w:val="22"/>
          <w:szCs w:val="22"/>
        </w:rPr>
        <w:t>st</w:t>
      </w:r>
      <w:r w:rsidR="000759D1" w:rsidRPr="005745B3">
        <w:rPr>
          <w:rFonts w:ascii="Georgia" w:eastAsia="Calibri" w:hAnsi="Georgia" w:cs="Calibri"/>
          <w:color w:val="333333"/>
          <w:sz w:val="22"/>
          <w:szCs w:val="22"/>
        </w:rPr>
        <w:t>-</w:t>
      </w:r>
      <w:r w:rsidRPr="005745B3">
        <w:rPr>
          <w:rFonts w:ascii="Georgia" w:eastAsia="Calibri" w:hAnsi="Georgia" w:cs="Calibri"/>
          <w:color w:val="333333"/>
          <w:spacing w:val="1"/>
          <w:sz w:val="22"/>
          <w:szCs w:val="22"/>
        </w:rPr>
        <w:t>P</w:t>
      </w:r>
      <w:r w:rsidRPr="005745B3">
        <w:rPr>
          <w:rFonts w:ascii="Georgia" w:eastAsia="Calibri" w:hAnsi="Georgia" w:cs="Calibri"/>
          <w:color w:val="333333"/>
          <w:sz w:val="22"/>
          <w:szCs w:val="22"/>
        </w:rPr>
        <w:t>resi</w:t>
      </w:r>
      <w:r w:rsidRPr="005745B3">
        <w:rPr>
          <w:rFonts w:ascii="Georgia" w:eastAsia="Calibri" w:hAnsi="Georgia" w:cs="Calibri"/>
          <w:color w:val="333333"/>
          <w:spacing w:val="-1"/>
          <w:sz w:val="22"/>
          <w:szCs w:val="22"/>
        </w:rPr>
        <w:t>d</w:t>
      </w:r>
      <w:r w:rsidRPr="005745B3">
        <w:rPr>
          <w:rFonts w:ascii="Georgia" w:eastAsia="Calibri" w:hAnsi="Georgia" w:cs="Calibri"/>
          <w:color w:val="333333"/>
          <w:sz w:val="22"/>
          <w:szCs w:val="22"/>
        </w:rPr>
        <w:t>e</w:t>
      </w:r>
      <w:r w:rsidRPr="005745B3">
        <w:rPr>
          <w:rFonts w:ascii="Georgia" w:eastAsia="Calibri" w:hAnsi="Georgia" w:cs="Calibri"/>
          <w:color w:val="333333"/>
          <w:spacing w:val="-3"/>
          <w:sz w:val="22"/>
          <w:szCs w:val="22"/>
        </w:rPr>
        <w:t>n</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se</w:t>
      </w:r>
      <w:r w:rsidRPr="005745B3">
        <w:rPr>
          <w:rFonts w:ascii="Georgia" w:eastAsia="Calibri" w:hAnsi="Georgia" w:cs="Calibri"/>
          <w:color w:val="333333"/>
          <w:spacing w:val="-2"/>
          <w:sz w:val="22"/>
          <w:szCs w:val="22"/>
        </w:rPr>
        <w:t>r</w:t>
      </w:r>
      <w:r w:rsidRPr="005745B3">
        <w:rPr>
          <w:rFonts w:ascii="Georgia" w:eastAsia="Calibri" w:hAnsi="Georgia" w:cs="Calibri"/>
          <w:color w:val="333333"/>
          <w:spacing w:val="1"/>
          <w:sz w:val="22"/>
          <w:szCs w:val="22"/>
        </w:rPr>
        <w:t>v</w:t>
      </w:r>
      <w:r w:rsidRPr="005745B3">
        <w:rPr>
          <w:rFonts w:ascii="Georgia" w:eastAsia="Calibri" w:hAnsi="Georgia" w:cs="Calibri"/>
          <w:color w:val="333333"/>
          <w:sz w:val="22"/>
          <w:szCs w:val="22"/>
        </w:rPr>
        <w:t>i</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g</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as</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C</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ai</w:t>
      </w:r>
      <w:r w:rsidRPr="005745B3">
        <w:rPr>
          <w:rFonts w:ascii="Georgia" w:eastAsia="Calibri" w:hAnsi="Georgia" w:cs="Calibri"/>
          <w:color w:val="333333"/>
          <w:spacing w:val="-1"/>
          <w:sz w:val="22"/>
          <w:szCs w:val="22"/>
        </w:rPr>
        <w:t>r</w:t>
      </w:r>
      <w:r w:rsidRPr="005745B3">
        <w:rPr>
          <w:rFonts w:ascii="Georgia" w:eastAsia="Calibri" w:hAnsi="Georgia" w:cs="Calibri"/>
          <w:color w:val="333333"/>
          <w:spacing w:val="1"/>
          <w:sz w:val="22"/>
          <w:szCs w:val="22"/>
        </w:rPr>
        <w:t>m</w:t>
      </w:r>
      <w:r w:rsidRPr="005745B3">
        <w:rPr>
          <w:rFonts w:ascii="Georgia" w:eastAsia="Calibri" w:hAnsi="Georgia" w:cs="Calibri"/>
          <w:color w:val="333333"/>
          <w:sz w:val="22"/>
          <w:szCs w:val="22"/>
        </w:rPr>
        <w:t>a</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 xml:space="preserve">. </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T</w:t>
      </w:r>
      <w:r w:rsidRPr="005745B3">
        <w:rPr>
          <w:rFonts w:ascii="Georgia" w:eastAsia="Calibri" w:hAnsi="Georgia" w:cs="Calibri"/>
          <w:color w:val="333333"/>
          <w:spacing w:val="-3"/>
          <w:sz w:val="22"/>
          <w:szCs w:val="22"/>
        </w:rPr>
        <w:t>h</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2"/>
          <w:sz w:val="22"/>
          <w:szCs w:val="22"/>
        </w:rPr>
        <w:t>c</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mm</w:t>
      </w:r>
      <w:r w:rsidRPr="005745B3">
        <w:rPr>
          <w:rFonts w:ascii="Georgia" w:eastAsia="Calibri" w:hAnsi="Georgia" w:cs="Calibri"/>
          <w:color w:val="333333"/>
          <w:spacing w:val="-3"/>
          <w:sz w:val="22"/>
          <w:szCs w:val="22"/>
        </w:rPr>
        <w:t>i</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2"/>
          <w:sz w:val="22"/>
          <w:szCs w:val="22"/>
        </w:rPr>
        <w:t>e</w:t>
      </w:r>
      <w:r w:rsidRPr="005745B3">
        <w:rPr>
          <w:rFonts w:ascii="Georgia" w:eastAsia="Calibri" w:hAnsi="Georgia" w:cs="Calibri"/>
          <w:color w:val="333333"/>
          <w:sz w:val="22"/>
          <w:szCs w:val="22"/>
        </w:rPr>
        <w:t>e</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is a</w:t>
      </w:r>
      <w:r w:rsidRPr="005745B3">
        <w:rPr>
          <w:rFonts w:ascii="Georgia" w:eastAsia="Calibri" w:hAnsi="Georgia" w:cs="Calibri"/>
          <w:color w:val="333333"/>
          <w:spacing w:val="-3"/>
          <w:sz w:val="22"/>
          <w:szCs w:val="22"/>
        </w:rPr>
        <w:t>p</w:t>
      </w:r>
      <w:r w:rsidRPr="005745B3">
        <w:rPr>
          <w:rFonts w:ascii="Georgia" w:eastAsia="Calibri" w:hAnsi="Georgia" w:cs="Calibri"/>
          <w:color w:val="333333"/>
          <w:spacing w:val="-1"/>
          <w:sz w:val="22"/>
          <w:szCs w:val="22"/>
        </w:rPr>
        <w:t>p</w:t>
      </w:r>
      <w:r w:rsidRPr="005745B3">
        <w:rPr>
          <w:rFonts w:ascii="Georgia" w:eastAsia="Calibri" w:hAnsi="Georgia" w:cs="Calibri"/>
          <w:color w:val="333333"/>
          <w:sz w:val="22"/>
          <w:szCs w:val="22"/>
        </w:rPr>
        <w:t>r</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v</w:t>
      </w:r>
      <w:r w:rsidRPr="005745B3">
        <w:rPr>
          <w:rFonts w:ascii="Georgia" w:eastAsia="Calibri" w:hAnsi="Georgia" w:cs="Calibri"/>
          <w:color w:val="333333"/>
          <w:sz w:val="22"/>
          <w:szCs w:val="22"/>
        </w:rPr>
        <w:t>ed an</w:t>
      </w:r>
      <w:r w:rsidRPr="005745B3">
        <w:rPr>
          <w:rFonts w:ascii="Georgia" w:eastAsia="Calibri" w:hAnsi="Georgia" w:cs="Calibri"/>
          <w:color w:val="333333"/>
          <w:spacing w:val="-1"/>
          <w:sz w:val="22"/>
          <w:szCs w:val="22"/>
        </w:rPr>
        <w:t>nu</w:t>
      </w:r>
      <w:r w:rsidRPr="005745B3">
        <w:rPr>
          <w:rFonts w:ascii="Georgia" w:eastAsia="Calibri" w:hAnsi="Georgia" w:cs="Calibri"/>
          <w:color w:val="333333"/>
          <w:sz w:val="22"/>
          <w:szCs w:val="22"/>
        </w:rPr>
        <w:t>al</w:t>
      </w:r>
      <w:r w:rsidRPr="005745B3">
        <w:rPr>
          <w:rFonts w:ascii="Georgia" w:eastAsia="Calibri" w:hAnsi="Georgia" w:cs="Calibri"/>
          <w:color w:val="333333"/>
          <w:spacing w:val="-1"/>
          <w:sz w:val="22"/>
          <w:szCs w:val="22"/>
        </w:rPr>
        <w:t>l</w:t>
      </w:r>
      <w:r w:rsidRPr="005745B3">
        <w:rPr>
          <w:rFonts w:ascii="Georgia" w:eastAsia="Calibri" w:hAnsi="Georgia" w:cs="Calibri"/>
          <w:color w:val="333333"/>
          <w:sz w:val="22"/>
          <w:szCs w:val="22"/>
        </w:rPr>
        <w:t>y</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by</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B</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3"/>
          <w:sz w:val="22"/>
          <w:szCs w:val="22"/>
        </w:rPr>
        <w:t>a</w:t>
      </w:r>
      <w:r w:rsidRPr="005745B3">
        <w:rPr>
          <w:rFonts w:ascii="Georgia" w:eastAsia="Calibri" w:hAnsi="Georgia" w:cs="Calibri"/>
          <w:color w:val="333333"/>
          <w:sz w:val="22"/>
          <w:szCs w:val="22"/>
        </w:rPr>
        <w:t>rd</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f</w:t>
      </w:r>
      <w:r w:rsidR="00633B93" w:rsidRPr="005745B3">
        <w:rPr>
          <w:rFonts w:ascii="Georgia" w:eastAsia="Calibri" w:hAnsi="Georgia" w:cs="Calibri"/>
          <w:color w:val="333333"/>
          <w:sz w:val="22"/>
          <w:szCs w:val="22"/>
        </w:rPr>
        <w:t xml:space="preserve"> </w:t>
      </w:r>
      <w:r w:rsidRPr="005745B3">
        <w:rPr>
          <w:rFonts w:ascii="Georgia" w:eastAsia="Calibri" w:hAnsi="Georgia" w:cs="Calibri"/>
          <w:color w:val="333333"/>
          <w:spacing w:val="1"/>
          <w:sz w:val="22"/>
          <w:szCs w:val="22"/>
        </w:rPr>
        <w:t>D</w:t>
      </w:r>
      <w:r w:rsidRPr="005745B3">
        <w:rPr>
          <w:rFonts w:ascii="Georgia" w:eastAsia="Calibri" w:hAnsi="Georgia" w:cs="Calibri"/>
          <w:color w:val="333333"/>
          <w:sz w:val="22"/>
          <w:szCs w:val="22"/>
        </w:rPr>
        <w:t>ire</w:t>
      </w:r>
      <w:r w:rsidRPr="005745B3">
        <w:rPr>
          <w:rFonts w:ascii="Georgia" w:eastAsia="Calibri" w:hAnsi="Georgia" w:cs="Calibri"/>
          <w:color w:val="333333"/>
          <w:spacing w:val="-2"/>
          <w:sz w:val="22"/>
          <w:szCs w:val="22"/>
        </w:rPr>
        <w:t>c</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rs.</w:t>
      </w:r>
      <w:r w:rsidRPr="005745B3">
        <w:rPr>
          <w:rFonts w:ascii="Georgia" w:eastAsia="Calibri" w:hAnsi="Georgia" w:cs="Calibri"/>
          <w:color w:val="333333"/>
          <w:spacing w:val="48"/>
          <w:sz w:val="22"/>
          <w:szCs w:val="22"/>
        </w:rPr>
        <w:t xml:space="preserve"> </w:t>
      </w:r>
      <w:r w:rsidRPr="005745B3">
        <w:rPr>
          <w:rFonts w:ascii="Georgia" w:eastAsia="Calibri" w:hAnsi="Georgia" w:cs="Calibri"/>
          <w:color w:val="333333"/>
          <w:sz w:val="22"/>
          <w:szCs w:val="22"/>
        </w:rPr>
        <w:t>The</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1"/>
          <w:sz w:val="22"/>
          <w:szCs w:val="22"/>
        </w:rPr>
        <w:t>P</w:t>
      </w:r>
      <w:r w:rsidRPr="005745B3">
        <w:rPr>
          <w:rFonts w:ascii="Georgia" w:eastAsia="Calibri" w:hAnsi="Georgia" w:cs="Calibri"/>
          <w:color w:val="333333"/>
          <w:spacing w:val="-1"/>
          <w:sz w:val="22"/>
          <w:szCs w:val="22"/>
        </w:rPr>
        <w:t>u</w:t>
      </w:r>
      <w:r w:rsidRPr="005745B3">
        <w:rPr>
          <w:rFonts w:ascii="Georgia" w:eastAsia="Calibri" w:hAnsi="Georgia" w:cs="Calibri"/>
          <w:color w:val="333333"/>
          <w:sz w:val="22"/>
          <w:szCs w:val="22"/>
        </w:rPr>
        <w:t>r</w:t>
      </w:r>
      <w:r w:rsidRPr="005745B3">
        <w:rPr>
          <w:rFonts w:ascii="Georgia" w:eastAsia="Calibri" w:hAnsi="Georgia" w:cs="Calibri"/>
          <w:color w:val="333333"/>
          <w:spacing w:val="-3"/>
          <w:sz w:val="22"/>
          <w:szCs w:val="22"/>
        </w:rPr>
        <w:t>p</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se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3"/>
          <w:sz w:val="22"/>
          <w:szCs w:val="22"/>
        </w:rPr>
        <w:t>i</w:t>
      </w:r>
      <w:r w:rsidRPr="005745B3">
        <w:rPr>
          <w:rFonts w:ascii="Georgia" w:eastAsia="Calibri" w:hAnsi="Georgia" w:cs="Calibri"/>
          <w:color w:val="333333"/>
          <w:sz w:val="22"/>
          <w:szCs w:val="22"/>
        </w:rPr>
        <w:t xml:space="preserve">s </w:t>
      </w:r>
      <w:r w:rsidRPr="005745B3">
        <w:rPr>
          <w:rFonts w:ascii="Georgia" w:eastAsia="Calibri" w:hAnsi="Georgia" w:cs="Calibri"/>
          <w:color w:val="333333"/>
          <w:spacing w:val="-1"/>
          <w:sz w:val="22"/>
          <w:szCs w:val="22"/>
        </w:rPr>
        <w:t>t</w:t>
      </w:r>
      <w:r w:rsidRPr="005745B3">
        <w:rPr>
          <w:rFonts w:ascii="Georgia" w:eastAsia="Calibri" w:hAnsi="Georgia" w:cs="Calibri"/>
          <w:color w:val="333333"/>
          <w:sz w:val="22"/>
          <w:szCs w:val="22"/>
        </w:rPr>
        <w:t>o</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assi</w:t>
      </w:r>
      <w:r w:rsidRPr="005745B3">
        <w:rPr>
          <w:rFonts w:ascii="Georgia" w:eastAsia="Calibri" w:hAnsi="Georgia" w:cs="Calibri"/>
          <w:color w:val="333333"/>
          <w:spacing w:val="-2"/>
          <w:sz w:val="22"/>
          <w:szCs w:val="22"/>
        </w:rPr>
        <w:t>s</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in</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fil</w:t>
      </w:r>
      <w:r w:rsidRPr="005745B3">
        <w:rPr>
          <w:rFonts w:ascii="Georgia" w:eastAsia="Calibri" w:hAnsi="Georgia" w:cs="Calibri"/>
          <w:color w:val="333333"/>
          <w:spacing w:val="-1"/>
          <w:sz w:val="22"/>
          <w:szCs w:val="22"/>
        </w:rPr>
        <w:t>l</w:t>
      </w:r>
      <w:r w:rsidRPr="005745B3">
        <w:rPr>
          <w:rFonts w:ascii="Georgia" w:eastAsia="Calibri" w:hAnsi="Georgia" w:cs="Calibri"/>
          <w:color w:val="333333"/>
          <w:sz w:val="22"/>
          <w:szCs w:val="22"/>
        </w:rPr>
        <w:t>i</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g</w:t>
      </w:r>
      <w:r w:rsidRPr="005745B3">
        <w:rPr>
          <w:rFonts w:ascii="Georgia" w:eastAsia="Calibri" w:hAnsi="Georgia" w:cs="Calibri"/>
          <w:color w:val="333333"/>
          <w:spacing w:val="-1"/>
          <w:sz w:val="22"/>
          <w:szCs w:val="22"/>
        </w:rPr>
        <w:t xml:space="preserve"> v</w:t>
      </w:r>
      <w:r w:rsidRPr="005745B3">
        <w:rPr>
          <w:rFonts w:ascii="Georgia" w:eastAsia="Calibri" w:hAnsi="Georgia" w:cs="Calibri"/>
          <w:color w:val="333333"/>
          <w:sz w:val="22"/>
          <w:szCs w:val="22"/>
        </w:rPr>
        <w:t>aca</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cies</w:t>
      </w:r>
      <w:r w:rsidRPr="005745B3">
        <w:rPr>
          <w:rFonts w:ascii="Georgia" w:eastAsia="Calibri" w:hAnsi="Georgia" w:cs="Calibri"/>
          <w:color w:val="333333"/>
          <w:spacing w:val="-4"/>
          <w:sz w:val="22"/>
          <w:szCs w:val="22"/>
        </w:rPr>
        <w:t xml:space="preserve"> </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n</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e</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B</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ard</w:t>
      </w:r>
      <w:r w:rsidRPr="005745B3">
        <w:rPr>
          <w:rFonts w:ascii="Georgia" w:eastAsia="Calibri" w:hAnsi="Georgia" w:cs="Calibri"/>
          <w:color w:val="333333"/>
          <w:spacing w:val="-3"/>
          <w:sz w:val="22"/>
          <w:szCs w:val="22"/>
        </w:rPr>
        <w:t xml:space="preserve"> </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f</w:t>
      </w:r>
      <w:r w:rsidRPr="005745B3">
        <w:rPr>
          <w:rFonts w:ascii="Georgia" w:eastAsia="Calibri" w:hAnsi="Georgia" w:cs="Calibri"/>
          <w:color w:val="333333"/>
          <w:spacing w:val="-3"/>
          <w:sz w:val="22"/>
          <w:szCs w:val="22"/>
        </w:rPr>
        <w:t xml:space="preserve"> </w:t>
      </w:r>
      <w:r w:rsidRPr="005745B3">
        <w:rPr>
          <w:rFonts w:ascii="Georgia" w:eastAsia="Calibri" w:hAnsi="Georgia" w:cs="Calibri"/>
          <w:color w:val="333333"/>
          <w:spacing w:val="1"/>
          <w:sz w:val="22"/>
          <w:szCs w:val="22"/>
        </w:rPr>
        <w:t>D</w:t>
      </w:r>
      <w:r w:rsidRPr="005745B3">
        <w:rPr>
          <w:rFonts w:ascii="Georgia" w:eastAsia="Calibri" w:hAnsi="Georgia" w:cs="Calibri"/>
          <w:color w:val="333333"/>
          <w:sz w:val="22"/>
          <w:szCs w:val="22"/>
        </w:rPr>
        <w:t>i</w:t>
      </w:r>
      <w:r w:rsidRPr="005745B3">
        <w:rPr>
          <w:rFonts w:ascii="Georgia" w:eastAsia="Calibri" w:hAnsi="Georgia" w:cs="Calibri"/>
          <w:color w:val="333333"/>
          <w:spacing w:val="-3"/>
          <w:sz w:val="22"/>
          <w:szCs w:val="22"/>
        </w:rPr>
        <w:t>r</w:t>
      </w:r>
      <w:r w:rsidRPr="005745B3">
        <w:rPr>
          <w:rFonts w:ascii="Georgia" w:eastAsia="Calibri" w:hAnsi="Georgia" w:cs="Calibri"/>
          <w:color w:val="333333"/>
          <w:sz w:val="22"/>
          <w:szCs w:val="22"/>
        </w:rPr>
        <w:t>ec</w:t>
      </w: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rs</w:t>
      </w:r>
      <w:r w:rsidRPr="005745B3">
        <w:rPr>
          <w:rFonts w:ascii="Georgia" w:eastAsia="Calibri" w:hAnsi="Georgia" w:cs="Calibri"/>
          <w:color w:val="333333"/>
          <w:spacing w:val="-2"/>
          <w:sz w:val="22"/>
          <w:szCs w:val="22"/>
        </w:rPr>
        <w:t xml:space="preserve"> e</w:t>
      </w:r>
      <w:r w:rsidRPr="005745B3">
        <w:rPr>
          <w:rFonts w:ascii="Georgia" w:eastAsia="Calibri" w:hAnsi="Georgia" w:cs="Calibri"/>
          <w:color w:val="333333"/>
          <w:sz w:val="22"/>
          <w:szCs w:val="22"/>
        </w:rPr>
        <w:t>it</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er</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p</w:t>
      </w:r>
      <w:r w:rsidRPr="005745B3">
        <w:rPr>
          <w:rFonts w:ascii="Georgia" w:eastAsia="Calibri" w:hAnsi="Georgia" w:cs="Calibri"/>
          <w:color w:val="333333"/>
          <w:sz w:val="22"/>
          <w:szCs w:val="22"/>
        </w:rPr>
        <w:t>rior</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2"/>
          <w:sz w:val="22"/>
          <w:szCs w:val="22"/>
        </w:rPr>
        <w:t>t</w:t>
      </w:r>
      <w:r w:rsidRPr="005745B3">
        <w:rPr>
          <w:rFonts w:ascii="Georgia" w:eastAsia="Calibri" w:hAnsi="Georgia" w:cs="Calibri"/>
          <w:color w:val="333333"/>
          <w:sz w:val="22"/>
          <w:szCs w:val="22"/>
        </w:rPr>
        <w:t>o</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an</w:t>
      </w:r>
      <w:r w:rsidRPr="005745B3">
        <w:rPr>
          <w:rFonts w:ascii="Georgia" w:eastAsia="Calibri" w:hAnsi="Georgia" w:cs="Calibri"/>
          <w:color w:val="333333"/>
          <w:spacing w:val="-1"/>
          <w:sz w:val="22"/>
          <w:szCs w:val="22"/>
        </w:rPr>
        <w:t>nu</w:t>
      </w:r>
      <w:r w:rsidRPr="005745B3">
        <w:rPr>
          <w:rFonts w:ascii="Georgia" w:eastAsia="Calibri" w:hAnsi="Georgia" w:cs="Calibri"/>
          <w:color w:val="333333"/>
          <w:sz w:val="22"/>
          <w:szCs w:val="22"/>
        </w:rPr>
        <w:t>al ele</w:t>
      </w:r>
      <w:r w:rsidRPr="005745B3">
        <w:rPr>
          <w:rFonts w:ascii="Georgia" w:eastAsia="Calibri" w:hAnsi="Georgia" w:cs="Calibri"/>
          <w:color w:val="333333"/>
          <w:spacing w:val="1"/>
          <w:sz w:val="22"/>
          <w:szCs w:val="22"/>
        </w:rPr>
        <w:t>c</w:t>
      </w:r>
      <w:r w:rsidRPr="005745B3">
        <w:rPr>
          <w:rFonts w:ascii="Georgia" w:eastAsia="Calibri" w:hAnsi="Georgia" w:cs="Calibri"/>
          <w:color w:val="333333"/>
          <w:sz w:val="22"/>
          <w:szCs w:val="22"/>
        </w:rPr>
        <w:t>t</w:t>
      </w:r>
      <w:r w:rsidRPr="005745B3">
        <w:rPr>
          <w:rFonts w:ascii="Georgia" w:eastAsia="Calibri" w:hAnsi="Georgia" w:cs="Calibri"/>
          <w:color w:val="333333"/>
          <w:spacing w:val="-2"/>
          <w:sz w:val="22"/>
          <w:szCs w:val="22"/>
        </w:rPr>
        <w:t>i</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s in</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Oc</w:t>
      </w:r>
      <w:r w:rsidRPr="005745B3">
        <w:rPr>
          <w:rFonts w:ascii="Georgia" w:eastAsia="Calibri" w:hAnsi="Georgia" w:cs="Calibri"/>
          <w:color w:val="333333"/>
          <w:spacing w:val="-2"/>
          <w:sz w:val="22"/>
          <w:szCs w:val="22"/>
        </w:rPr>
        <w:t>t</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b</w:t>
      </w:r>
      <w:r w:rsidRPr="005745B3">
        <w:rPr>
          <w:rFonts w:ascii="Georgia" w:eastAsia="Calibri" w:hAnsi="Georgia" w:cs="Calibri"/>
          <w:color w:val="333333"/>
          <w:sz w:val="22"/>
          <w:szCs w:val="22"/>
        </w:rPr>
        <w:t>er</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r as</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3"/>
          <w:sz w:val="22"/>
          <w:szCs w:val="22"/>
        </w:rPr>
        <w:t>n</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e</w:t>
      </w:r>
      <w:r w:rsidRPr="005745B3">
        <w:rPr>
          <w:rFonts w:ascii="Georgia" w:eastAsia="Calibri" w:hAnsi="Georgia" w:cs="Calibri"/>
          <w:color w:val="333333"/>
          <w:spacing w:val="-1"/>
          <w:sz w:val="22"/>
          <w:szCs w:val="22"/>
        </w:rPr>
        <w:t>d</w:t>
      </w:r>
      <w:r w:rsidRPr="005745B3">
        <w:rPr>
          <w:rFonts w:ascii="Georgia" w:eastAsia="Calibri" w:hAnsi="Georgia" w:cs="Calibri"/>
          <w:color w:val="333333"/>
          <w:sz w:val="22"/>
          <w:szCs w:val="22"/>
        </w:rPr>
        <w:t>ed;</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ide</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tify</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p</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2"/>
          <w:sz w:val="22"/>
          <w:szCs w:val="22"/>
        </w:rPr>
        <w:t>t</w:t>
      </w:r>
      <w:r w:rsidRPr="005745B3">
        <w:rPr>
          <w:rFonts w:ascii="Georgia" w:eastAsia="Calibri" w:hAnsi="Georgia" w:cs="Calibri"/>
          <w:color w:val="333333"/>
          <w:sz w:val="22"/>
          <w:szCs w:val="22"/>
        </w:rPr>
        <w:t xml:space="preserve">ential </w:t>
      </w:r>
      <w:r w:rsidRPr="005745B3">
        <w:rPr>
          <w:rFonts w:ascii="Georgia" w:eastAsia="Calibri" w:hAnsi="Georgia" w:cs="Calibri"/>
          <w:color w:val="333333"/>
          <w:spacing w:val="-2"/>
          <w:sz w:val="22"/>
          <w:szCs w:val="22"/>
        </w:rPr>
        <w:t>c</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1"/>
          <w:sz w:val="22"/>
          <w:szCs w:val="22"/>
        </w:rPr>
        <w:t>m</w:t>
      </w:r>
      <w:r w:rsidRPr="005745B3">
        <w:rPr>
          <w:rFonts w:ascii="Georgia" w:eastAsia="Calibri" w:hAnsi="Georgia" w:cs="Calibri"/>
          <w:color w:val="333333"/>
          <w:sz w:val="22"/>
          <w:szCs w:val="22"/>
        </w:rPr>
        <w:t>i</w:t>
      </w:r>
      <w:r w:rsidRPr="005745B3">
        <w:rPr>
          <w:rFonts w:ascii="Georgia" w:eastAsia="Calibri" w:hAnsi="Georgia" w:cs="Calibri"/>
          <w:color w:val="333333"/>
          <w:spacing w:val="-2"/>
          <w:sz w:val="22"/>
          <w:szCs w:val="22"/>
        </w:rPr>
        <w:t>t</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e</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a</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d</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t</w:t>
      </w:r>
      <w:r w:rsidRPr="005745B3">
        <w:rPr>
          <w:rFonts w:ascii="Georgia" w:eastAsia="Calibri" w:hAnsi="Georgia" w:cs="Calibri"/>
          <w:color w:val="333333"/>
          <w:sz w:val="22"/>
          <w:szCs w:val="22"/>
        </w:rPr>
        <w:t>a</w:t>
      </w:r>
      <w:r w:rsidRPr="005745B3">
        <w:rPr>
          <w:rFonts w:ascii="Georgia" w:eastAsia="Calibri" w:hAnsi="Georgia" w:cs="Calibri"/>
          <w:color w:val="333333"/>
          <w:spacing w:val="-2"/>
          <w:sz w:val="22"/>
          <w:szCs w:val="22"/>
        </w:rPr>
        <w:t>s</w:t>
      </w:r>
      <w:r w:rsidRPr="005745B3">
        <w:rPr>
          <w:rFonts w:ascii="Georgia" w:eastAsia="Calibri" w:hAnsi="Georgia" w:cs="Calibri"/>
          <w:color w:val="333333"/>
          <w:sz w:val="22"/>
          <w:szCs w:val="22"/>
        </w:rPr>
        <w:t>k</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g</w:t>
      </w:r>
      <w:r w:rsidRPr="005745B3">
        <w:rPr>
          <w:rFonts w:ascii="Georgia" w:eastAsia="Calibri" w:hAnsi="Georgia" w:cs="Calibri"/>
          <w:color w:val="333333"/>
          <w:sz w:val="22"/>
          <w:szCs w:val="22"/>
        </w:rPr>
        <w:t>r</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u</w:t>
      </w:r>
      <w:r w:rsidRPr="005745B3">
        <w:rPr>
          <w:rFonts w:ascii="Georgia" w:eastAsia="Calibri" w:hAnsi="Georgia" w:cs="Calibri"/>
          <w:color w:val="333333"/>
          <w:sz w:val="22"/>
          <w:szCs w:val="22"/>
        </w:rPr>
        <w:t>p</w:t>
      </w:r>
      <w:r w:rsidRPr="005745B3">
        <w:rPr>
          <w:rFonts w:ascii="Georgia" w:eastAsia="Calibri" w:hAnsi="Georgia" w:cs="Calibri"/>
          <w:color w:val="333333"/>
          <w:spacing w:val="-3"/>
          <w:sz w:val="22"/>
          <w:szCs w:val="22"/>
        </w:rPr>
        <w:t xml:space="preserve"> </w:t>
      </w:r>
      <w:r w:rsidRPr="005745B3">
        <w:rPr>
          <w:rFonts w:ascii="Georgia" w:eastAsia="Calibri" w:hAnsi="Georgia" w:cs="Calibri"/>
          <w:color w:val="333333"/>
          <w:spacing w:val="-2"/>
          <w:sz w:val="22"/>
          <w:szCs w:val="22"/>
        </w:rPr>
        <w:t>c</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ai</w:t>
      </w:r>
      <w:r w:rsidRPr="005745B3">
        <w:rPr>
          <w:rFonts w:ascii="Georgia" w:eastAsia="Calibri" w:hAnsi="Georgia" w:cs="Calibri"/>
          <w:color w:val="333333"/>
          <w:spacing w:val="-1"/>
          <w:sz w:val="22"/>
          <w:szCs w:val="22"/>
        </w:rPr>
        <w:t>r</w:t>
      </w:r>
      <w:r w:rsidRPr="005745B3">
        <w:rPr>
          <w:rFonts w:ascii="Georgia" w:eastAsia="Calibri" w:hAnsi="Georgia" w:cs="Calibri"/>
          <w:color w:val="333333"/>
          <w:spacing w:val="1"/>
          <w:sz w:val="22"/>
          <w:szCs w:val="22"/>
        </w:rPr>
        <w:t>m</w:t>
      </w:r>
      <w:r w:rsidRPr="005745B3">
        <w:rPr>
          <w:rFonts w:ascii="Georgia" w:eastAsia="Calibri" w:hAnsi="Georgia" w:cs="Calibri"/>
          <w:color w:val="333333"/>
          <w:sz w:val="22"/>
          <w:szCs w:val="22"/>
        </w:rPr>
        <w:t>en;</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and</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r</w:t>
      </w:r>
      <w:r w:rsidRPr="005745B3">
        <w:rPr>
          <w:rFonts w:ascii="Georgia" w:eastAsia="Calibri" w:hAnsi="Georgia" w:cs="Calibri"/>
          <w:color w:val="333333"/>
          <w:spacing w:val="1"/>
          <w:sz w:val="22"/>
          <w:szCs w:val="22"/>
        </w:rPr>
        <w:t>e</w:t>
      </w:r>
      <w:r w:rsidRPr="005745B3">
        <w:rPr>
          <w:rFonts w:ascii="Georgia" w:eastAsia="Calibri" w:hAnsi="Georgia" w:cs="Calibri"/>
          <w:color w:val="333333"/>
          <w:spacing w:val="-2"/>
          <w:sz w:val="22"/>
          <w:szCs w:val="22"/>
        </w:rPr>
        <w:t>c</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gn</w:t>
      </w:r>
      <w:r w:rsidRPr="005745B3">
        <w:rPr>
          <w:rFonts w:ascii="Georgia" w:eastAsia="Calibri" w:hAnsi="Georgia" w:cs="Calibri"/>
          <w:color w:val="333333"/>
          <w:sz w:val="22"/>
          <w:szCs w:val="22"/>
        </w:rPr>
        <w:t>i</w:t>
      </w:r>
      <w:r w:rsidRPr="005745B3">
        <w:rPr>
          <w:rFonts w:ascii="Georgia" w:eastAsia="Calibri" w:hAnsi="Georgia" w:cs="Calibri"/>
          <w:color w:val="333333"/>
          <w:spacing w:val="-1"/>
          <w:sz w:val="22"/>
          <w:szCs w:val="22"/>
        </w:rPr>
        <w:t>z</w:t>
      </w:r>
      <w:r w:rsidRPr="005745B3">
        <w:rPr>
          <w:rFonts w:ascii="Georgia" w:eastAsia="Calibri" w:hAnsi="Georgia" w:cs="Calibri"/>
          <w:color w:val="333333"/>
          <w:sz w:val="22"/>
          <w:szCs w:val="22"/>
        </w:rPr>
        <w:t>e a</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d</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e</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c</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u</w:t>
      </w:r>
      <w:r w:rsidRPr="005745B3">
        <w:rPr>
          <w:rFonts w:ascii="Georgia" w:eastAsia="Calibri" w:hAnsi="Georgia" w:cs="Calibri"/>
          <w:color w:val="333333"/>
          <w:sz w:val="22"/>
          <w:szCs w:val="22"/>
        </w:rPr>
        <w:t>ra</w:t>
      </w:r>
      <w:r w:rsidRPr="005745B3">
        <w:rPr>
          <w:rFonts w:ascii="Georgia" w:eastAsia="Calibri" w:hAnsi="Georgia" w:cs="Calibri"/>
          <w:color w:val="333333"/>
          <w:spacing w:val="-1"/>
          <w:sz w:val="22"/>
          <w:szCs w:val="22"/>
        </w:rPr>
        <w:t>g</w:t>
      </w:r>
      <w:r w:rsidRPr="005745B3">
        <w:rPr>
          <w:rFonts w:ascii="Georgia" w:eastAsia="Calibri" w:hAnsi="Georgia" w:cs="Calibri"/>
          <w:color w:val="333333"/>
          <w:sz w:val="22"/>
          <w:szCs w:val="22"/>
        </w:rPr>
        <w:t>e</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2"/>
          <w:sz w:val="22"/>
          <w:szCs w:val="22"/>
        </w:rPr>
        <w:t>e</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1"/>
          <w:sz w:val="22"/>
          <w:szCs w:val="22"/>
        </w:rPr>
        <w:t>b</w:t>
      </w:r>
      <w:r w:rsidRPr="005745B3">
        <w:rPr>
          <w:rFonts w:ascii="Georgia" w:eastAsia="Calibri" w:hAnsi="Georgia" w:cs="Calibri"/>
          <w:color w:val="333333"/>
          <w:sz w:val="22"/>
          <w:szCs w:val="22"/>
        </w:rPr>
        <w:t>ers</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2"/>
          <w:sz w:val="22"/>
          <w:szCs w:val="22"/>
        </w:rPr>
        <w:t>w</w:t>
      </w:r>
      <w:r w:rsidRPr="005745B3">
        <w:rPr>
          <w:rFonts w:ascii="Georgia" w:eastAsia="Calibri" w:hAnsi="Georgia" w:cs="Calibri"/>
          <w:color w:val="333333"/>
          <w:sz w:val="22"/>
          <w:szCs w:val="22"/>
        </w:rPr>
        <w:t>ith leaders</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ip</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3"/>
          <w:sz w:val="22"/>
          <w:szCs w:val="22"/>
        </w:rPr>
        <w:t>p</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e</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tial</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1"/>
          <w:sz w:val="22"/>
          <w:szCs w:val="22"/>
        </w:rPr>
        <w:t>w</w:t>
      </w:r>
      <w:r w:rsidRPr="005745B3">
        <w:rPr>
          <w:rFonts w:ascii="Georgia" w:eastAsia="Calibri" w:hAnsi="Georgia" w:cs="Calibri"/>
          <w:color w:val="333333"/>
          <w:sz w:val="22"/>
          <w:szCs w:val="22"/>
        </w:rPr>
        <w:t>i</w:t>
      </w:r>
      <w:r w:rsidRPr="005745B3">
        <w:rPr>
          <w:rFonts w:ascii="Georgia" w:eastAsia="Calibri" w:hAnsi="Georgia" w:cs="Calibri"/>
          <w:color w:val="333333"/>
          <w:spacing w:val="-2"/>
          <w:sz w:val="22"/>
          <w:szCs w:val="22"/>
        </w:rPr>
        <w:t>t</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in</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As</w:t>
      </w:r>
      <w:r w:rsidRPr="005745B3">
        <w:rPr>
          <w:rFonts w:ascii="Georgia" w:eastAsia="Calibri" w:hAnsi="Georgia" w:cs="Calibri"/>
          <w:color w:val="333333"/>
          <w:spacing w:val="-3"/>
          <w:sz w:val="22"/>
          <w:szCs w:val="22"/>
        </w:rPr>
        <w:t>s</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ciat</w:t>
      </w:r>
      <w:r w:rsidRPr="005745B3">
        <w:rPr>
          <w:rFonts w:ascii="Georgia" w:eastAsia="Calibri" w:hAnsi="Georgia" w:cs="Calibri"/>
          <w:color w:val="333333"/>
          <w:spacing w:val="-2"/>
          <w:sz w:val="22"/>
          <w:szCs w:val="22"/>
        </w:rPr>
        <w:t>i</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 xml:space="preserve">. </w:t>
      </w:r>
      <w:r w:rsidRPr="005745B3">
        <w:rPr>
          <w:rFonts w:ascii="Georgia" w:eastAsia="Calibri" w:hAnsi="Georgia" w:cs="Calibri"/>
          <w:color w:val="333333"/>
          <w:spacing w:val="4"/>
          <w:sz w:val="22"/>
          <w:szCs w:val="22"/>
        </w:rPr>
        <w:t xml:space="preserve"> </w:t>
      </w:r>
      <w:r w:rsidRPr="005745B3">
        <w:rPr>
          <w:rFonts w:ascii="Georgia" w:eastAsia="Calibri" w:hAnsi="Georgia" w:cs="Calibri"/>
          <w:color w:val="333333"/>
          <w:sz w:val="22"/>
          <w:szCs w:val="22"/>
        </w:rPr>
        <w:t>It</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is</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z w:val="22"/>
          <w:szCs w:val="22"/>
        </w:rPr>
        <w:t>r</w:t>
      </w:r>
      <w:r w:rsidRPr="005745B3">
        <w:rPr>
          <w:rFonts w:ascii="Georgia" w:eastAsia="Calibri" w:hAnsi="Georgia" w:cs="Calibri"/>
          <w:color w:val="333333"/>
          <w:spacing w:val="-2"/>
          <w:sz w:val="22"/>
          <w:szCs w:val="22"/>
        </w:rPr>
        <w:t>e</w:t>
      </w:r>
      <w:r w:rsidRPr="005745B3">
        <w:rPr>
          <w:rFonts w:ascii="Georgia" w:eastAsia="Calibri" w:hAnsi="Georgia" w:cs="Calibri"/>
          <w:color w:val="333333"/>
          <w:sz w:val="22"/>
          <w:szCs w:val="22"/>
        </w:rPr>
        <w:t>c</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1"/>
          <w:sz w:val="22"/>
          <w:szCs w:val="22"/>
        </w:rPr>
        <w:t>m</w:t>
      </w:r>
      <w:r w:rsidRPr="005745B3">
        <w:rPr>
          <w:rFonts w:ascii="Georgia" w:eastAsia="Calibri" w:hAnsi="Georgia" w:cs="Calibri"/>
          <w:color w:val="333333"/>
          <w:sz w:val="22"/>
          <w:szCs w:val="22"/>
        </w:rPr>
        <w:t>en</w:t>
      </w:r>
      <w:r w:rsidRPr="005745B3">
        <w:rPr>
          <w:rFonts w:ascii="Georgia" w:eastAsia="Calibri" w:hAnsi="Georgia" w:cs="Calibri"/>
          <w:color w:val="333333"/>
          <w:spacing w:val="-1"/>
          <w:sz w:val="22"/>
          <w:szCs w:val="22"/>
        </w:rPr>
        <w:t>d</w:t>
      </w:r>
      <w:r w:rsidRPr="005745B3">
        <w:rPr>
          <w:rFonts w:ascii="Georgia" w:eastAsia="Calibri" w:hAnsi="Georgia" w:cs="Calibri"/>
          <w:color w:val="333333"/>
          <w:sz w:val="22"/>
          <w:szCs w:val="22"/>
        </w:rPr>
        <w:t>ed that</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pacing w:val="1"/>
          <w:sz w:val="22"/>
          <w:szCs w:val="22"/>
        </w:rPr>
        <w:t>t</w:t>
      </w:r>
      <w:r w:rsidRPr="005745B3">
        <w:rPr>
          <w:rFonts w:ascii="Georgia" w:eastAsia="Calibri" w:hAnsi="Georgia" w:cs="Calibri"/>
          <w:color w:val="333333"/>
          <w:spacing w:val="-1"/>
          <w:sz w:val="22"/>
          <w:szCs w:val="22"/>
        </w:rPr>
        <w:t>h</w:t>
      </w:r>
      <w:r w:rsidRPr="005745B3">
        <w:rPr>
          <w:rFonts w:ascii="Georgia" w:eastAsia="Calibri" w:hAnsi="Georgia" w:cs="Calibri"/>
          <w:color w:val="333333"/>
          <w:sz w:val="22"/>
          <w:szCs w:val="22"/>
        </w:rPr>
        <w:t>e C</w:t>
      </w:r>
      <w:r w:rsidRPr="005745B3">
        <w:rPr>
          <w:rFonts w:ascii="Georgia" w:eastAsia="Calibri" w:hAnsi="Georgia" w:cs="Calibri"/>
          <w:color w:val="333333"/>
          <w:spacing w:val="-1"/>
          <w:sz w:val="22"/>
          <w:szCs w:val="22"/>
        </w:rPr>
        <w:t>u</w:t>
      </w:r>
      <w:r w:rsidRPr="005745B3">
        <w:rPr>
          <w:rFonts w:ascii="Georgia" w:eastAsia="Calibri" w:hAnsi="Georgia" w:cs="Calibri"/>
          <w:color w:val="333333"/>
          <w:sz w:val="22"/>
          <w:szCs w:val="22"/>
        </w:rPr>
        <w:t>rre</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P</w:t>
      </w:r>
      <w:r w:rsidRPr="005745B3">
        <w:rPr>
          <w:rFonts w:ascii="Georgia" w:eastAsia="Calibri" w:hAnsi="Georgia" w:cs="Calibri"/>
          <w:color w:val="333333"/>
          <w:sz w:val="22"/>
          <w:szCs w:val="22"/>
        </w:rPr>
        <w:t>resi</w:t>
      </w:r>
      <w:r w:rsidRPr="005745B3">
        <w:rPr>
          <w:rFonts w:ascii="Georgia" w:eastAsia="Calibri" w:hAnsi="Georgia" w:cs="Calibri"/>
          <w:color w:val="333333"/>
          <w:spacing w:val="-1"/>
          <w:sz w:val="22"/>
          <w:szCs w:val="22"/>
        </w:rPr>
        <w:t>d</w:t>
      </w:r>
      <w:r w:rsidRPr="005745B3">
        <w:rPr>
          <w:rFonts w:ascii="Georgia" w:eastAsia="Calibri" w:hAnsi="Georgia" w:cs="Calibri"/>
          <w:color w:val="333333"/>
          <w:sz w:val="22"/>
          <w:szCs w:val="22"/>
        </w:rPr>
        <w:t>ent</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at</w:t>
      </w:r>
      <w:r w:rsidRPr="005745B3">
        <w:rPr>
          <w:rFonts w:ascii="Georgia" w:eastAsia="Calibri" w:hAnsi="Georgia" w:cs="Calibri"/>
          <w:color w:val="333333"/>
          <w:spacing w:val="-2"/>
          <w:sz w:val="22"/>
          <w:szCs w:val="22"/>
        </w:rPr>
        <w:t>t</w:t>
      </w:r>
      <w:r w:rsidRPr="005745B3">
        <w:rPr>
          <w:rFonts w:ascii="Georgia" w:eastAsia="Calibri" w:hAnsi="Georgia" w:cs="Calibri"/>
          <w:color w:val="333333"/>
          <w:sz w:val="22"/>
          <w:szCs w:val="22"/>
        </w:rPr>
        <w:t>end</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2"/>
          <w:sz w:val="22"/>
          <w:szCs w:val="22"/>
        </w:rPr>
        <w:t>c</w:t>
      </w:r>
      <w:r w:rsidRPr="005745B3">
        <w:rPr>
          <w:rFonts w:ascii="Georgia" w:eastAsia="Calibri" w:hAnsi="Georgia" w:cs="Calibri"/>
          <w:color w:val="333333"/>
          <w:spacing w:val="1"/>
          <w:sz w:val="22"/>
          <w:szCs w:val="22"/>
        </w:rPr>
        <w:t>o</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1"/>
          <w:sz w:val="22"/>
          <w:szCs w:val="22"/>
        </w:rPr>
        <w:t>m</w:t>
      </w:r>
      <w:r w:rsidRPr="005745B3">
        <w:rPr>
          <w:rFonts w:ascii="Georgia" w:eastAsia="Calibri" w:hAnsi="Georgia" w:cs="Calibri"/>
          <w:color w:val="333333"/>
          <w:sz w:val="22"/>
          <w:szCs w:val="22"/>
        </w:rPr>
        <w:t>i</w:t>
      </w:r>
      <w:r w:rsidRPr="005745B3">
        <w:rPr>
          <w:rFonts w:ascii="Georgia" w:eastAsia="Calibri" w:hAnsi="Georgia" w:cs="Calibri"/>
          <w:color w:val="333333"/>
          <w:spacing w:val="-2"/>
          <w:sz w:val="22"/>
          <w:szCs w:val="22"/>
        </w:rPr>
        <w:t>t</w:t>
      </w:r>
      <w:r w:rsidRPr="005745B3">
        <w:rPr>
          <w:rFonts w:ascii="Georgia" w:eastAsia="Calibri" w:hAnsi="Georgia" w:cs="Calibri"/>
          <w:color w:val="333333"/>
          <w:sz w:val="22"/>
          <w:szCs w:val="22"/>
        </w:rPr>
        <w:t>t</w:t>
      </w:r>
      <w:r w:rsidRPr="005745B3">
        <w:rPr>
          <w:rFonts w:ascii="Georgia" w:eastAsia="Calibri" w:hAnsi="Georgia" w:cs="Calibri"/>
          <w:color w:val="333333"/>
          <w:spacing w:val="-1"/>
          <w:sz w:val="22"/>
          <w:szCs w:val="22"/>
        </w:rPr>
        <w:t>e</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 xml:space="preserve"> </w:t>
      </w:r>
      <w:r w:rsidRPr="005745B3">
        <w:rPr>
          <w:rFonts w:ascii="Georgia" w:eastAsia="Calibri" w:hAnsi="Georgia" w:cs="Calibri"/>
          <w:color w:val="333333"/>
          <w:spacing w:val="1"/>
          <w:sz w:val="22"/>
          <w:szCs w:val="22"/>
        </w:rPr>
        <w:t>m</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e</w:t>
      </w:r>
      <w:r w:rsidRPr="005745B3">
        <w:rPr>
          <w:rFonts w:ascii="Georgia" w:eastAsia="Calibri" w:hAnsi="Georgia" w:cs="Calibri"/>
          <w:color w:val="333333"/>
          <w:sz w:val="22"/>
          <w:szCs w:val="22"/>
        </w:rPr>
        <w:t>ti</w:t>
      </w:r>
      <w:r w:rsidRPr="005745B3">
        <w:rPr>
          <w:rFonts w:ascii="Georgia" w:eastAsia="Calibri" w:hAnsi="Georgia" w:cs="Calibri"/>
          <w:color w:val="333333"/>
          <w:spacing w:val="-1"/>
          <w:sz w:val="22"/>
          <w:szCs w:val="22"/>
        </w:rPr>
        <w:t>ng</w:t>
      </w:r>
      <w:r w:rsidRPr="005745B3">
        <w:rPr>
          <w:rFonts w:ascii="Georgia" w:eastAsia="Calibri" w:hAnsi="Georgia" w:cs="Calibri"/>
          <w:color w:val="333333"/>
          <w:sz w:val="22"/>
          <w:szCs w:val="22"/>
        </w:rPr>
        <w:t>s</w:t>
      </w:r>
      <w:r w:rsidRPr="005745B3">
        <w:rPr>
          <w:rFonts w:ascii="Georgia" w:eastAsia="Calibri" w:hAnsi="Georgia" w:cs="Calibri"/>
          <w:color w:val="333333"/>
          <w:spacing w:val="3"/>
          <w:sz w:val="22"/>
          <w:szCs w:val="22"/>
        </w:rPr>
        <w:t xml:space="preserve"> </w:t>
      </w:r>
      <w:r w:rsidRPr="005745B3">
        <w:rPr>
          <w:rFonts w:ascii="Georgia" w:eastAsia="Calibri" w:hAnsi="Georgia" w:cs="Calibri"/>
          <w:color w:val="333333"/>
          <w:sz w:val="22"/>
          <w:szCs w:val="22"/>
        </w:rPr>
        <w:t>as a</w:t>
      </w:r>
      <w:r w:rsidRPr="005745B3">
        <w:rPr>
          <w:rFonts w:ascii="Georgia" w:eastAsia="Calibri" w:hAnsi="Georgia" w:cs="Calibri"/>
          <w:color w:val="333333"/>
          <w:spacing w:val="-2"/>
          <w:sz w:val="22"/>
          <w:szCs w:val="22"/>
        </w:rPr>
        <w:t xml:space="preserve"> </w:t>
      </w:r>
      <w:r w:rsidRPr="005745B3">
        <w:rPr>
          <w:rFonts w:ascii="Georgia" w:eastAsia="Calibri" w:hAnsi="Georgia" w:cs="Calibri"/>
          <w:color w:val="333333"/>
          <w:sz w:val="22"/>
          <w:szCs w:val="22"/>
        </w:rPr>
        <w:t>n</w:t>
      </w:r>
      <w:r w:rsidRPr="005745B3">
        <w:rPr>
          <w:rFonts w:ascii="Georgia" w:eastAsia="Calibri" w:hAnsi="Georgia" w:cs="Calibri"/>
          <w:color w:val="333333"/>
          <w:spacing w:val="-1"/>
          <w:sz w:val="22"/>
          <w:szCs w:val="22"/>
        </w:rPr>
        <w:t>o</w:t>
      </w:r>
      <w:r w:rsidRPr="005745B3">
        <w:rPr>
          <w:rFonts w:ascii="Georgia" w:eastAsia="Calibri" w:hAnsi="Georgia" w:cs="Calibri"/>
          <w:color w:val="333333"/>
          <w:sz w:val="22"/>
          <w:szCs w:val="22"/>
        </w:rPr>
        <w:t>n-</w:t>
      </w:r>
      <w:r w:rsidRPr="005745B3">
        <w:rPr>
          <w:rFonts w:ascii="Georgia" w:eastAsia="Calibri" w:hAnsi="Georgia" w:cs="Calibri"/>
          <w:color w:val="333333"/>
          <w:spacing w:val="1"/>
          <w:sz w:val="22"/>
          <w:szCs w:val="22"/>
        </w:rPr>
        <w:t>vo</w:t>
      </w:r>
      <w:r w:rsidRPr="005745B3">
        <w:rPr>
          <w:rFonts w:ascii="Georgia" w:eastAsia="Calibri" w:hAnsi="Georgia" w:cs="Calibri"/>
          <w:color w:val="333333"/>
          <w:sz w:val="22"/>
          <w:szCs w:val="22"/>
        </w:rPr>
        <w:t>ti</w:t>
      </w:r>
      <w:r w:rsidRPr="005745B3">
        <w:rPr>
          <w:rFonts w:ascii="Georgia" w:eastAsia="Calibri" w:hAnsi="Georgia" w:cs="Calibri"/>
          <w:color w:val="333333"/>
          <w:spacing w:val="-1"/>
          <w:sz w:val="22"/>
          <w:szCs w:val="22"/>
        </w:rPr>
        <w:t>n</w:t>
      </w:r>
      <w:r w:rsidRPr="005745B3">
        <w:rPr>
          <w:rFonts w:ascii="Georgia" w:eastAsia="Calibri" w:hAnsi="Georgia" w:cs="Calibri"/>
          <w:color w:val="333333"/>
          <w:sz w:val="22"/>
          <w:szCs w:val="22"/>
        </w:rPr>
        <w:t>g</w:t>
      </w:r>
      <w:r w:rsidRPr="005745B3">
        <w:rPr>
          <w:rFonts w:ascii="Georgia" w:eastAsia="Calibri" w:hAnsi="Georgia" w:cs="Calibri"/>
          <w:color w:val="333333"/>
          <w:spacing w:val="-3"/>
          <w:sz w:val="22"/>
          <w:szCs w:val="22"/>
        </w:rPr>
        <w:t xml:space="preserve"> </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2"/>
          <w:sz w:val="22"/>
          <w:szCs w:val="22"/>
        </w:rPr>
        <w:t>e</w:t>
      </w:r>
      <w:r w:rsidRPr="005745B3">
        <w:rPr>
          <w:rFonts w:ascii="Georgia" w:eastAsia="Calibri" w:hAnsi="Georgia" w:cs="Calibri"/>
          <w:color w:val="333333"/>
          <w:spacing w:val="1"/>
          <w:sz w:val="22"/>
          <w:szCs w:val="22"/>
        </w:rPr>
        <w:t>m</w:t>
      </w:r>
      <w:r w:rsidRPr="005745B3">
        <w:rPr>
          <w:rFonts w:ascii="Georgia" w:eastAsia="Calibri" w:hAnsi="Georgia" w:cs="Calibri"/>
          <w:color w:val="333333"/>
          <w:spacing w:val="-1"/>
          <w:sz w:val="22"/>
          <w:szCs w:val="22"/>
        </w:rPr>
        <w:t>b</w:t>
      </w:r>
      <w:r w:rsidRPr="005745B3">
        <w:rPr>
          <w:rFonts w:ascii="Georgia" w:eastAsia="Calibri" w:hAnsi="Georgia" w:cs="Calibri"/>
          <w:color w:val="333333"/>
          <w:sz w:val="22"/>
          <w:szCs w:val="22"/>
        </w:rPr>
        <w:t>e</w:t>
      </w:r>
      <w:r w:rsidRPr="005745B3">
        <w:rPr>
          <w:rFonts w:ascii="Georgia" w:eastAsia="Calibri" w:hAnsi="Georgia" w:cs="Calibri"/>
          <w:color w:val="333333"/>
          <w:spacing w:val="-1"/>
          <w:sz w:val="22"/>
          <w:szCs w:val="22"/>
        </w:rPr>
        <w:t>r</w:t>
      </w:r>
      <w:r w:rsidRPr="005745B3">
        <w:rPr>
          <w:rFonts w:ascii="Georgia" w:eastAsia="Arial" w:hAnsi="Georgia" w:cs="Arial"/>
          <w:color w:val="333333"/>
          <w:sz w:val="22"/>
          <w:szCs w:val="22"/>
        </w:rPr>
        <w:t>.</w:t>
      </w:r>
    </w:p>
    <w:p w14:paraId="4019688E" w14:textId="77777777" w:rsidR="0085657E" w:rsidRPr="005745B3" w:rsidRDefault="0085657E" w:rsidP="0085657E">
      <w:pPr>
        <w:spacing w:before="41"/>
        <w:ind w:left="100"/>
        <w:rPr>
          <w:rFonts w:ascii="Georgia" w:eastAsia="Arial" w:hAnsi="Georgia" w:cs="Arial"/>
          <w:color w:val="333333"/>
          <w:sz w:val="22"/>
          <w:szCs w:val="22"/>
        </w:rPr>
      </w:pPr>
    </w:p>
    <w:p w14:paraId="2F14908D" w14:textId="498B9B04" w:rsidR="005745B3" w:rsidRDefault="0085657E" w:rsidP="005745B3">
      <w:pPr>
        <w:pStyle w:val="Header1"/>
      </w:pPr>
      <w:r w:rsidRPr="005745B3">
        <w:rPr>
          <w:u w:color="000000"/>
        </w:rPr>
        <w:lastRenderedPageBreak/>
        <w:t>P</w:t>
      </w:r>
      <w:r w:rsidR="00C47363" w:rsidRPr="005745B3">
        <w:rPr>
          <w:u w:color="000000"/>
        </w:rPr>
        <w:t>r</w:t>
      </w:r>
      <w:r w:rsidR="00C47363" w:rsidRPr="005745B3">
        <w:rPr>
          <w:spacing w:val="-1"/>
          <w:u w:color="000000"/>
        </w:rPr>
        <w:t>ope</w:t>
      </w:r>
      <w:r w:rsidR="00C47363" w:rsidRPr="005745B3">
        <w:rPr>
          <w:u w:color="000000"/>
        </w:rPr>
        <w:t>rty M</w:t>
      </w:r>
      <w:r w:rsidR="00C47363" w:rsidRPr="005745B3">
        <w:rPr>
          <w:spacing w:val="-1"/>
          <w:u w:color="000000"/>
        </w:rPr>
        <w:t>ana</w:t>
      </w:r>
      <w:r w:rsidR="00C47363" w:rsidRPr="005745B3">
        <w:rPr>
          <w:u w:color="000000"/>
        </w:rPr>
        <w:t>g</w:t>
      </w:r>
      <w:r w:rsidR="00C47363" w:rsidRPr="005745B3">
        <w:rPr>
          <w:spacing w:val="-1"/>
          <w:u w:color="000000"/>
        </w:rPr>
        <w:t>e</w:t>
      </w:r>
      <w:r w:rsidR="00C47363" w:rsidRPr="005745B3">
        <w:rPr>
          <w:u w:color="000000"/>
        </w:rPr>
        <w:t>me</w:t>
      </w:r>
      <w:r w:rsidR="00C47363" w:rsidRPr="005745B3">
        <w:rPr>
          <w:spacing w:val="-1"/>
          <w:u w:color="000000"/>
        </w:rPr>
        <w:t>nt</w:t>
      </w:r>
    </w:p>
    <w:p w14:paraId="29CCEAB3" w14:textId="1EE0BF38" w:rsidR="000D7610" w:rsidRPr="005745B3" w:rsidRDefault="00C47363" w:rsidP="0085657E">
      <w:pPr>
        <w:spacing w:before="41"/>
        <w:ind w:left="100"/>
        <w:rPr>
          <w:rFonts w:ascii="Georgia" w:eastAsia="Calibri" w:hAnsi="Georgia" w:cs="Calibri"/>
          <w:sz w:val="22"/>
          <w:szCs w:val="22"/>
        </w:rPr>
      </w:pPr>
      <w:r w:rsidRPr="005745B3">
        <w:rPr>
          <w:rFonts w:ascii="Georgia" w:eastAsia="Calibri" w:hAnsi="Georgia" w:cs="Calibri"/>
          <w:spacing w:val="-2"/>
          <w:sz w:val="22"/>
          <w:szCs w:val="22"/>
        </w:rPr>
        <w:t>M</w:t>
      </w:r>
      <w:r w:rsidRPr="005745B3">
        <w:rPr>
          <w:rFonts w:ascii="Georgia" w:eastAsia="Calibri" w:hAnsi="Georgia" w:cs="Calibri"/>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w:t>
      </w:r>
      <w:r w:rsidRPr="005745B3">
        <w:rPr>
          <w:rFonts w:ascii="Georgia" w:eastAsia="Calibri" w:hAnsi="Georgia" w:cs="Calibri"/>
          <w:spacing w:val="-2"/>
          <w:sz w:val="22"/>
          <w:szCs w:val="22"/>
        </w:rPr>
        <w:t>r</w:t>
      </w:r>
      <w:r w:rsidRPr="005745B3">
        <w:rPr>
          <w:rFonts w:ascii="Georgia" w:eastAsia="Calibri" w:hAnsi="Georgia" w:cs="Calibri"/>
          <w:sz w:val="22"/>
          <w:szCs w:val="22"/>
        </w:rPr>
        <w:t>s of</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d</w:t>
      </w:r>
      <w:r w:rsidRPr="005745B3">
        <w:rPr>
          <w:rFonts w:ascii="Georgia" w:eastAsia="Calibri" w:hAnsi="Georgia" w:cs="Calibri"/>
          <w:sz w:val="22"/>
          <w:szCs w:val="22"/>
        </w:rPr>
        <w:t>entify</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d</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v</w:t>
      </w:r>
      <w:r w:rsidRPr="005745B3">
        <w:rPr>
          <w:rFonts w:ascii="Georgia" w:eastAsia="Calibri" w:hAnsi="Georgia" w:cs="Calibri"/>
          <w:sz w:val="22"/>
          <w:szCs w:val="22"/>
        </w:rPr>
        <w:t>e</w:t>
      </w:r>
      <w:r w:rsidRPr="005745B3">
        <w:rPr>
          <w:rFonts w:ascii="Georgia" w:eastAsia="Calibri" w:hAnsi="Georgia" w:cs="Calibri"/>
          <w:spacing w:val="-2"/>
          <w:sz w:val="22"/>
          <w:szCs w:val="22"/>
        </w:rPr>
        <w:t>l</w:t>
      </w:r>
      <w:r w:rsidRPr="005745B3">
        <w:rPr>
          <w:rFonts w:ascii="Georgia" w:eastAsia="Calibri" w:hAnsi="Georgia" w:cs="Calibri"/>
          <w:spacing w:val="1"/>
          <w:sz w:val="22"/>
          <w:szCs w:val="22"/>
        </w:rPr>
        <w:t>o</w:t>
      </w:r>
      <w:r w:rsidRPr="005745B3">
        <w:rPr>
          <w:rFonts w:ascii="Georgia" w:eastAsia="Calibri" w:hAnsi="Georgia" w:cs="Calibri"/>
          <w:sz w:val="22"/>
          <w:szCs w:val="22"/>
        </w:rPr>
        <w:t>p</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g</w:t>
      </w:r>
      <w:r w:rsidRPr="005745B3">
        <w:rPr>
          <w:rFonts w:ascii="Georgia" w:eastAsia="Calibri" w:hAnsi="Georgia" w:cs="Calibri"/>
          <w:sz w:val="22"/>
          <w:szCs w:val="22"/>
        </w:rPr>
        <w:t>r</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m</w:t>
      </w:r>
      <w:r w:rsidRPr="005745B3">
        <w:rPr>
          <w:rFonts w:ascii="Georgia" w:eastAsia="Calibri" w:hAnsi="Georgia" w:cs="Calibri"/>
          <w:sz w:val="22"/>
          <w:szCs w:val="22"/>
        </w:rPr>
        <w:t xml:space="preserve">s </w:t>
      </w:r>
      <w:r w:rsidRPr="005745B3">
        <w:rPr>
          <w:rFonts w:ascii="Georgia" w:eastAsia="Calibri" w:hAnsi="Georgia" w:cs="Calibri"/>
          <w:spacing w:val="-1"/>
          <w:sz w:val="22"/>
          <w:szCs w:val="22"/>
        </w:rPr>
        <w:t>t</w:t>
      </w:r>
      <w:r w:rsidRPr="005745B3">
        <w:rPr>
          <w:rFonts w:ascii="Georgia" w:eastAsia="Calibri" w:hAnsi="Georgia" w:cs="Calibri"/>
          <w:sz w:val="22"/>
          <w:szCs w:val="22"/>
        </w:rPr>
        <w:t>o</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dd</w:t>
      </w:r>
      <w:r w:rsidRPr="005745B3">
        <w:rPr>
          <w:rFonts w:ascii="Georgia" w:eastAsia="Calibri" w:hAnsi="Georgia" w:cs="Calibri"/>
          <w:sz w:val="22"/>
          <w:szCs w:val="22"/>
        </w:rPr>
        <w:t>ress</w:t>
      </w:r>
      <w:r w:rsidRPr="005745B3">
        <w:rPr>
          <w:rFonts w:ascii="Georgia" w:eastAsia="Calibri" w:hAnsi="Georgia" w:cs="Calibri"/>
          <w:spacing w:val="1"/>
          <w:sz w:val="22"/>
          <w:szCs w:val="22"/>
        </w:rPr>
        <w:t xml:space="preserve"> </w:t>
      </w:r>
      <w:proofErr w:type="gramStart"/>
      <w:r w:rsidRPr="005745B3">
        <w:rPr>
          <w:rFonts w:ascii="Georgia" w:eastAsia="Calibri" w:hAnsi="Georgia" w:cs="Calibri"/>
          <w:spacing w:val="-1"/>
          <w:sz w:val="22"/>
          <w:szCs w:val="22"/>
        </w:rPr>
        <w:t>n</w:t>
      </w:r>
      <w:r w:rsidRPr="005745B3">
        <w:rPr>
          <w:rFonts w:ascii="Georgia" w:eastAsia="Calibri" w:hAnsi="Georgia" w:cs="Calibri"/>
          <w:spacing w:val="-2"/>
          <w:sz w:val="22"/>
          <w:szCs w:val="22"/>
        </w:rPr>
        <w:t>e</w:t>
      </w:r>
      <w:r w:rsidRPr="005745B3">
        <w:rPr>
          <w:rFonts w:ascii="Georgia" w:eastAsia="Calibri" w:hAnsi="Georgia" w:cs="Calibri"/>
          <w:sz w:val="22"/>
          <w:szCs w:val="22"/>
        </w:rPr>
        <w:t>eds</w:t>
      </w:r>
      <w:proofErr w:type="gramEnd"/>
      <w:r w:rsidRPr="005745B3">
        <w:rPr>
          <w:rFonts w:ascii="Georgia" w:eastAsia="Calibri" w:hAnsi="Georgia" w:cs="Calibri"/>
          <w:sz w:val="22"/>
          <w:szCs w:val="22"/>
        </w:rPr>
        <w:t xml:space="preserve"> 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interes</w:t>
      </w:r>
      <w:r w:rsidRPr="005745B3">
        <w:rPr>
          <w:rFonts w:ascii="Georgia" w:eastAsia="Calibri" w:hAnsi="Georgia" w:cs="Calibri"/>
          <w:spacing w:val="-1"/>
          <w:sz w:val="22"/>
          <w:szCs w:val="22"/>
        </w:rPr>
        <w:t>t</w:t>
      </w:r>
      <w:r w:rsidRPr="005745B3">
        <w:rPr>
          <w:rFonts w:ascii="Georgia" w:eastAsia="Calibri" w:hAnsi="Georgia" w:cs="Calibri"/>
          <w:sz w:val="22"/>
          <w:szCs w:val="22"/>
        </w:rPr>
        <w:t xml:space="preserve">s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pro</w:t>
      </w:r>
      <w:r w:rsidRPr="005745B3">
        <w:rPr>
          <w:rFonts w:ascii="Georgia" w:eastAsia="Calibri" w:hAnsi="Georgia" w:cs="Calibri"/>
          <w:spacing w:val="-1"/>
          <w:sz w:val="22"/>
          <w:szCs w:val="22"/>
        </w:rPr>
        <w:t>p</w:t>
      </w:r>
      <w:r w:rsidRPr="005745B3">
        <w:rPr>
          <w:rFonts w:ascii="Georgia" w:eastAsia="Calibri" w:hAnsi="Georgia" w:cs="Calibri"/>
          <w:sz w:val="22"/>
          <w:szCs w:val="22"/>
        </w:rPr>
        <w:t>e</w:t>
      </w:r>
      <w:r w:rsidRPr="005745B3">
        <w:rPr>
          <w:rFonts w:ascii="Georgia" w:eastAsia="Calibri" w:hAnsi="Georgia" w:cs="Calibri"/>
          <w:spacing w:val="-2"/>
          <w:sz w:val="22"/>
          <w:szCs w:val="22"/>
        </w:rPr>
        <w:t>r</w:t>
      </w:r>
      <w:r w:rsidRPr="005745B3">
        <w:rPr>
          <w:rFonts w:ascii="Georgia" w:eastAsia="Calibri" w:hAnsi="Georgia" w:cs="Calibri"/>
          <w:sz w:val="22"/>
          <w:szCs w:val="22"/>
        </w:rPr>
        <w:t>ty</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a</w:t>
      </w:r>
      <w:r w:rsidRPr="005745B3">
        <w:rPr>
          <w:rFonts w:ascii="Georgia" w:eastAsia="Calibri" w:hAnsi="Georgia" w:cs="Calibri"/>
          <w:spacing w:val="-1"/>
          <w:sz w:val="22"/>
          <w:szCs w:val="22"/>
        </w:rPr>
        <w:t>g</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z w:val="22"/>
          <w:szCs w:val="22"/>
        </w:rPr>
        <w:t>ent</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 SV</w:t>
      </w:r>
      <w:r w:rsidRPr="005745B3">
        <w:rPr>
          <w:rFonts w:ascii="Georgia" w:eastAsia="Calibri" w:hAnsi="Georgia" w:cs="Calibri"/>
          <w:spacing w:val="-1"/>
          <w:sz w:val="22"/>
          <w:szCs w:val="22"/>
        </w:rPr>
        <w:t>A</w:t>
      </w:r>
      <w:r w:rsidRPr="005745B3">
        <w:rPr>
          <w:rFonts w:ascii="Georgia" w:eastAsia="Calibri" w:hAnsi="Georgia" w:cs="Calibri"/>
          <w:sz w:val="22"/>
          <w:szCs w:val="22"/>
        </w:rPr>
        <w:t>R.</w:t>
      </w:r>
    </w:p>
    <w:p w14:paraId="3554AA12" w14:textId="77777777" w:rsidR="000D7610" w:rsidRPr="005745B3" w:rsidRDefault="000D7610">
      <w:pPr>
        <w:spacing w:before="9" w:line="180" w:lineRule="exact"/>
        <w:rPr>
          <w:rFonts w:ascii="Georgia" w:hAnsi="Georgia"/>
          <w:sz w:val="19"/>
          <w:szCs w:val="19"/>
        </w:rPr>
      </w:pPr>
    </w:p>
    <w:p w14:paraId="11108C82" w14:textId="0BC6D387" w:rsidR="005745B3" w:rsidRDefault="00C47363" w:rsidP="005745B3">
      <w:pPr>
        <w:pStyle w:val="Header1"/>
        <w:rPr>
          <w:u w:color="000000"/>
        </w:rPr>
      </w:pPr>
      <w:r w:rsidRPr="005745B3">
        <w:rPr>
          <w:u w:color="000000"/>
        </w:rPr>
        <w:t>Budget and Finance</w:t>
      </w:r>
    </w:p>
    <w:p w14:paraId="0C0D549A" w14:textId="735B212A" w:rsidR="000D7610" w:rsidRPr="005745B3" w:rsidRDefault="00C47363">
      <w:pPr>
        <w:spacing w:line="275" w:lineRule="auto"/>
        <w:ind w:left="100" w:right="119"/>
        <w:rPr>
          <w:rFonts w:ascii="Georgia" w:eastAsia="Calibri" w:hAnsi="Georgia" w:cs="Calibri"/>
          <w:sz w:val="22"/>
          <w:szCs w:val="22"/>
        </w:rPr>
      </w:pP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 xml:space="preserve">is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004C7401" w:rsidRPr="005745B3">
        <w:rPr>
          <w:rFonts w:ascii="Georgia" w:eastAsia="Calibri" w:hAnsi="Georgia" w:cs="Calibri"/>
          <w:sz w:val="22"/>
          <w:szCs w:val="22"/>
        </w:rPr>
        <w:t>have been</w:t>
      </w:r>
      <w:r w:rsidRPr="005745B3">
        <w:rPr>
          <w:rFonts w:ascii="Georgia" w:eastAsia="Calibri" w:hAnsi="Georgia" w:cs="Calibri"/>
          <w:sz w:val="22"/>
          <w:szCs w:val="22"/>
        </w:rPr>
        <w:t xml:space="preserve"> a</w:t>
      </w:r>
      <w:r w:rsidRPr="005745B3">
        <w:rPr>
          <w:rFonts w:ascii="Georgia" w:eastAsia="Calibri" w:hAnsi="Georgia" w:cs="Calibri"/>
          <w:spacing w:val="-1"/>
          <w:sz w:val="22"/>
          <w:szCs w:val="22"/>
        </w:rPr>
        <w:t>pp</w:t>
      </w:r>
      <w:r w:rsidRPr="005745B3">
        <w:rPr>
          <w:rFonts w:ascii="Georgia" w:eastAsia="Calibri" w:hAnsi="Georgia" w:cs="Calibri"/>
          <w:spacing w:val="1"/>
          <w:sz w:val="22"/>
          <w:szCs w:val="22"/>
        </w:rPr>
        <w:t>o</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t</w:t>
      </w:r>
      <w:r w:rsidRPr="005745B3">
        <w:rPr>
          <w:rFonts w:ascii="Georgia" w:eastAsia="Calibri" w:hAnsi="Georgia" w:cs="Calibri"/>
          <w:spacing w:val="1"/>
          <w:sz w:val="22"/>
          <w:szCs w:val="22"/>
        </w:rPr>
        <w:t>e</w:t>
      </w:r>
      <w:r w:rsidRPr="005745B3">
        <w:rPr>
          <w:rFonts w:ascii="Georgia" w:eastAsia="Calibri" w:hAnsi="Georgia" w:cs="Calibri"/>
          <w:spacing w:val="-1"/>
          <w:sz w:val="22"/>
          <w:szCs w:val="22"/>
        </w:rPr>
        <w:t>d</w:t>
      </w:r>
      <w:r w:rsidRPr="005745B3">
        <w:rPr>
          <w:rFonts w:ascii="Georgia" w:eastAsia="Calibri" w:hAnsi="Georgia" w:cs="Calibri"/>
          <w:sz w:val="22"/>
          <w:szCs w:val="22"/>
        </w:rPr>
        <w:t>. The</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z w:val="22"/>
          <w:szCs w:val="22"/>
        </w:rPr>
        <w:t>r</w:t>
      </w:r>
      <w:r w:rsidRPr="005745B3">
        <w:rPr>
          <w:rFonts w:ascii="Georgia" w:eastAsia="Calibri" w:hAnsi="Georgia" w:cs="Calibri"/>
          <w:spacing w:val="-2"/>
          <w:sz w:val="22"/>
          <w:szCs w:val="22"/>
        </w:rPr>
        <w:t>e</w:t>
      </w:r>
      <w:r w:rsidRPr="005745B3">
        <w:rPr>
          <w:rFonts w:ascii="Georgia" w:eastAsia="Calibri" w:hAnsi="Georgia" w:cs="Calibri"/>
          <w:sz w:val="22"/>
          <w:szCs w:val="22"/>
        </w:rPr>
        <w:t>as</w:t>
      </w:r>
      <w:r w:rsidRPr="005745B3">
        <w:rPr>
          <w:rFonts w:ascii="Georgia" w:eastAsia="Calibri" w:hAnsi="Georgia" w:cs="Calibri"/>
          <w:spacing w:val="-1"/>
          <w:sz w:val="22"/>
          <w:szCs w:val="22"/>
        </w:rPr>
        <w:t>u</w:t>
      </w:r>
      <w:r w:rsidRPr="005745B3">
        <w:rPr>
          <w:rFonts w:ascii="Georgia" w:eastAsia="Calibri" w:hAnsi="Georgia" w:cs="Calibri"/>
          <w:sz w:val="22"/>
          <w:szCs w:val="22"/>
        </w:rPr>
        <w:t>rer</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will</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se</w:t>
      </w:r>
      <w:r w:rsidRPr="005745B3">
        <w:rPr>
          <w:rFonts w:ascii="Georgia" w:eastAsia="Calibri" w:hAnsi="Georgia" w:cs="Calibri"/>
          <w:spacing w:val="-2"/>
          <w:sz w:val="22"/>
          <w:szCs w:val="22"/>
        </w:rPr>
        <w:t>r</w:t>
      </w:r>
      <w:r w:rsidRPr="005745B3">
        <w:rPr>
          <w:rFonts w:ascii="Georgia" w:eastAsia="Calibri" w:hAnsi="Georgia" w:cs="Calibri"/>
          <w:spacing w:val="1"/>
          <w:sz w:val="22"/>
          <w:szCs w:val="22"/>
        </w:rPr>
        <w:t>v</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i</w:t>
      </w:r>
      <w:r w:rsidRPr="005745B3">
        <w:rPr>
          <w:rFonts w:ascii="Georgia" w:eastAsia="Calibri" w:hAnsi="Georgia" w:cs="Calibri"/>
          <w:spacing w:val="1"/>
          <w:sz w:val="22"/>
          <w:szCs w:val="22"/>
        </w:rPr>
        <w:t>m</w:t>
      </w:r>
      <w:r w:rsidRPr="005745B3">
        <w:rPr>
          <w:rFonts w:ascii="Georgia" w:eastAsia="Calibri" w:hAnsi="Georgia" w:cs="Calibri"/>
          <w:spacing w:val="-3"/>
          <w:sz w:val="22"/>
          <w:szCs w:val="22"/>
        </w:rPr>
        <w:t>u</w:t>
      </w:r>
      <w:r w:rsidRPr="005745B3">
        <w:rPr>
          <w:rFonts w:ascii="Georgia" w:eastAsia="Calibri" w:hAnsi="Georgia" w:cs="Calibri"/>
          <w:sz w:val="22"/>
          <w:szCs w:val="22"/>
        </w:rPr>
        <w:t xml:space="preserve">m </w:t>
      </w:r>
      <w:r w:rsidRPr="005745B3">
        <w:rPr>
          <w:rFonts w:ascii="Georgia" w:eastAsia="Calibri" w:hAnsi="Georgia" w:cs="Calibri"/>
          <w:spacing w:val="1"/>
          <w:sz w:val="22"/>
          <w:szCs w:val="22"/>
        </w:rPr>
        <w:t>2</w:t>
      </w:r>
      <w:r w:rsidRPr="005745B3">
        <w:rPr>
          <w:rFonts w:ascii="Georgia" w:eastAsia="Calibri" w:hAnsi="Georgia" w:cs="Calibri"/>
          <w:sz w:val="22"/>
          <w:szCs w:val="22"/>
        </w:rPr>
        <w:t xml:space="preserve">- </w:t>
      </w:r>
      <w:r w:rsidRPr="005745B3">
        <w:rPr>
          <w:rFonts w:ascii="Georgia" w:eastAsia="Calibri" w:hAnsi="Georgia" w:cs="Calibri"/>
          <w:spacing w:val="1"/>
          <w:sz w:val="22"/>
          <w:szCs w:val="22"/>
        </w:rPr>
        <w:t>y</w:t>
      </w:r>
      <w:r w:rsidRPr="005745B3">
        <w:rPr>
          <w:rFonts w:ascii="Georgia" w:eastAsia="Calibri" w:hAnsi="Georgia" w:cs="Calibri"/>
          <w:sz w:val="22"/>
          <w:szCs w:val="22"/>
        </w:rPr>
        <w:t>ear</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1"/>
          <w:sz w:val="22"/>
          <w:szCs w:val="22"/>
        </w:rPr>
        <w:t>e</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m</w:t>
      </w:r>
      <w:r w:rsidRPr="005745B3">
        <w:rPr>
          <w:rFonts w:ascii="Georgia" w:eastAsia="Calibri" w:hAnsi="Georgia" w:cs="Calibri"/>
          <w:sz w:val="22"/>
          <w:szCs w:val="22"/>
        </w:rPr>
        <w:t>.</w:t>
      </w:r>
      <w:r w:rsidRPr="005745B3">
        <w:rPr>
          <w:rFonts w:ascii="Georgia" w:eastAsia="Calibri" w:hAnsi="Georgia" w:cs="Calibri"/>
          <w:spacing w:val="50"/>
          <w:sz w:val="22"/>
          <w:szCs w:val="22"/>
        </w:rPr>
        <w:t xml:space="preserve"> </w:t>
      </w:r>
      <w:r w:rsidRPr="005745B3">
        <w:rPr>
          <w:rFonts w:ascii="Georgia" w:eastAsia="Calibri" w:hAnsi="Georgia" w:cs="Calibri"/>
          <w:sz w:val="22"/>
          <w:szCs w:val="22"/>
        </w:rPr>
        <w:t>Fi</w:t>
      </w:r>
      <w:r w:rsidRPr="005745B3">
        <w:rPr>
          <w:rFonts w:ascii="Georgia" w:eastAsia="Calibri" w:hAnsi="Georgia" w:cs="Calibri"/>
          <w:spacing w:val="-1"/>
          <w:sz w:val="22"/>
          <w:szCs w:val="22"/>
        </w:rPr>
        <w:t>n</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cials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 xml:space="preserve">are </w:t>
      </w:r>
      <w:r w:rsidRPr="005745B3">
        <w:rPr>
          <w:rFonts w:ascii="Georgia" w:eastAsia="Calibri" w:hAnsi="Georgia" w:cs="Calibri"/>
          <w:spacing w:val="-2"/>
          <w:sz w:val="22"/>
          <w:szCs w:val="22"/>
        </w:rPr>
        <w:t>r</w:t>
      </w:r>
      <w:r w:rsidRPr="005745B3">
        <w:rPr>
          <w:rFonts w:ascii="Georgia" w:eastAsia="Calibri" w:hAnsi="Georgia" w:cs="Calibri"/>
          <w:sz w:val="22"/>
          <w:szCs w:val="22"/>
        </w:rPr>
        <w:t>e</w:t>
      </w:r>
      <w:r w:rsidRPr="005745B3">
        <w:rPr>
          <w:rFonts w:ascii="Georgia" w:eastAsia="Calibri" w:hAnsi="Georgia" w:cs="Calibri"/>
          <w:spacing w:val="1"/>
          <w:sz w:val="22"/>
          <w:szCs w:val="22"/>
        </w:rPr>
        <w:t>v</w:t>
      </w:r>
      <w:r w:rsidRPr="005745B3">
        <w:rPr>
          <w:rFonts w:ascii="Georgia" w:eastAsia="Calibri" w:hAnsi="Georgia" w:cs="Calibri"/>
          <w:sz w:val="22"/>
          <w:szCs w:val="22"/>
        </w:rPr>
        <w:t>i</w:t>
      </w:r>
      <w:r w:rsidRPr="005745B3">
        <w:rPr>
          <w:rFonts w:ascii="Georgia" w:eastAsia="Calibri" w:hAnsi="Georgia" w:cs="Calibri"/>
          <w:spacing w:val="-2"/>
          <w:sz w:val="22"/>
          <w:szCs w:val="22"/>
        </w:rPr>
        <w:t>e</w:t>
      </w:r>
      <w:r w:rsidRPr="005745B3">
        <w:rPr>
          <w:rFonts w:ascii="Georgia" w:eastAsia="Calibri" w:hAnsi="Georgia" w:cs="Calibri"/>
          <w:sz w:val="22"/>
          <w:szCs w:val="22"/>
        </w:rPr>
        <w:t>w</w:t>
      </w:r>
      <w:r w:rsidRPr="005745B3">
        <w:rPr>
          <w:rFonts w:ascii="Georgia" w:eastAsia="Calibri" w:hAnsi="Georgia" w:cs="Calibri"/>
          <w:spacing w:val="1"/>
          <w:sz w:val="22"/>
          <w:szCs w:val="22"/>
        </w:rPr>
        <w:t>e</w:t>
      </w:r>
      <w:r w:rsidRPr="005745B3">
        <w:rPr>
          <w:rFonts w:ascii="Georgia" w:eastAsia="Calibri" w:hAnsi="Georgia" w:cs="Calibri"/>
          <w:sz w:val="22"/>
          <w:szCs w:val="22"/>
        </w:rPr>
        <w:t>d</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 xml:space="preserve"> m</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th</w:t>
      </w:r>
      <w:r w:rsidRPr="005745B3">
        <w:rPr>
          <w:rFonts w:ascii="Georgia" w:eastAsia="Calibri" w:hAnsi="Georgia" w:cs="Calibri"/>
          <w:spacing w:val="-1"/>
          <w:sz w:val="22"/>
          <w:szCs w:val="22"/>
        </w:rPr>
        <w:t>l</w:t>
      </w:r>
      <w:r w:rsidRPr="005745B3">
        <w:rPr>
          <w:rFonts w:ascii="Georgia" w:eastAsia="Calibri" w:hAnsi="Georgia" w:cs="Calibri"/>
          <w:sz w:val="22"/>
          <w:szCs w:val="22"/>
        </w:rPr>
        <w:t>y</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q</w:t>
      </w:r>
      <w:r w:rsidRPr="005745B3">
        <w:rPr>
          <w:rFonts w:ascii="Georgia" w:eastAsia="Calibri" w:hAnsi="Georgia" w:cs="Calibri"/>
          <w:spacing w:val="-1"/>
          <w:sz w:val="22"/>
          <w:szCs w:val="22"/>
        </w:rPr>
        <w:t>u</w:t>
      </w:r>
      <w:r w:rsidRPr="005745B3">
        <w:rPr>
          <w:rFonts w:ascii="Georgia" w:eastAsia="Calibri" w:hAnsi="Georgia" w:cs="Calibri"/>
          <w:sz w:val="22"/>
          <w:szCs w:val="22"/>
        </w:rPr>
        <w:t>arterly</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b</w:t>
      </w:r>
      <w:r w:rsidRPr="005745B3">
        <w:rPr>
          <w:rFonts w:ascii="Georgia" w:eastAsia="Calibri" w:hAnsi="Georgia" w:cs="Calibri"/>
          <w:sz w:val="22"/>
          <w:szCs w:val="22"/>
        </w:rPr>
        <w:t>as</w:t>
      </w:r>
      <w:r w:rsidRPr="005745B3">
        <w:rPr>
          <w:rFonts w:ascii="Georgia" w:eastAsia="Calibri" w:hAnsi="Georgia" w:cs="Calibri"/>
          <w:spacing w:val="-3"/>
          <w:sz w:val="22"/>
          <w:szCs w:val="22"/>
        </w:rPr>
        <w:t>i</w:t>
      </w:r>
      <w:r w:rsidRPr="005745B3">
        <w:rPr>
          <w:rFonts w:ascii="Georgia" w:eastAsia="Calibri" w:hAnsi="Georgia" w:cs="Calibri"/>
          <w:sz w:val="22"/>
          <w:szCs w:val="22"/>
        </w:rPr>
        <w:t>s.</w:t>
      </w:r>
      <w:r w:rsidRPr="005745B3">
        <w:rPr>
          <w:rFonts w:ascii="Georgia" w:eastAsia="Calibri" w:hAnsi="Georgia" w:cs="Calibri"/>
          <w:spacing w:val="50"/>
          <w:sz w:val="22"/>
          <w:szCs w:val="22"/>
        </w:rPr>
        <w:t xml:space="preserve"> </w:t>
      </w:r>
      <w:r w:rsidRPr="005745B3">
        <w:rPr>
          <w:rFonts w:ascii="Georgia" w:eastAsia="Calibri" w:hAnsi="Georgia" w:cs="Calibri"/>
          <w:sz w:val="22"/>
          <w:szCs w:val="22"/>
        </w:rPr>
        <w:t>Bu</w:t>
      </w:r>
      <w:r w:rsidRPr="005745B3">
        <w:rPr>
          <w:rFonts w:ascii="Georgia" w:eastAsia="Calibri" w:hAnsi="Georgia" w:cs="Calibri"/>
          <w:spacing w:val="-1"/>
          <w:sz w:val="22"/>
          <w:szCs w:val="22"/>
        </w:rPr>
        <w:t>dg</w:t>
      </w:r>
      <w:r w:rsidRPr="005745B3">
        <w:rPr>
          <w:rFonts w:ascii="Georgia" w:eastAsia="Calibri" w:hAnsi="Georgia" w:cs="Calibri"/>
          <w:sz w:val="22"/>
          <w:szCs w:val="22"/>
        </w:rPr>
        <w:t>et</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p</w:t>
      </w:r>
      <w:r w:rsidRPr="005745B3">
        <w:rPr>
          <w:rFonts w:ascii="Georgia" w:eastAsia="Calibri" w:hAnsi="Georgia" w:cs="Calibri"/>
          <w:spacing w:val="-3"/>
          <w:sz w:val="22"/>
          <w:szCs w:val="22"/>
        </w:rPr>
        <w:t>r</w:t>
      </w:r>
      <w:r w:rsidRPr="005745B3">
        <w:rPr>
          <w:rFonts w:ascii="Georgia" w:eastAsia="Calibri" w:hAnsi="Georgia" w:cs="Calibri"/>
          <w:sz w:val="22"/>
          <w:szCs w:val="22"/>
        </w:rPr>
        <w:t>epa</w:t>
      </w:r>
      <w:r w:rsidRPr="005745B3">
        <w:rPr>
          <w:rFonts w:ascii="Georgia" w:eastAsia="Calibri" w:hAnsi="Georgia" w:cs="Calibri"/>
          <w:spacing w:val="-1"/>
          <w:sz w:val="22"/>
          <w:szCs w:val="22"/>
        </w:rPr>
        <w:t>r</w:t>
      </w:r>
      <w:r w:rsidRPr="005745B3">
        <w:rPr>
          <w:rFonts w:ascii="Georgia" w:eastAsia="Calibri" w:hAnsi="Georgia" w:cs="Calibri"/>
          <w:sz w:val="22"/>
          <w:szCs w:val="22"/>
        </w:rPr>
        <w:t>ed 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pre</w:t>
      </w:r>
      <w:r w:rsidRPr="005745B3">
        <w:rPr>
          <w:rFonts w:ascii="Georgia" w:eastAsia="Calibri" w:hAnsi="Georgia" w:cs="Calibri"/>
          <w:spacing w:val="-2"/>
          <w:sz w:val="22"/>
          <w:szCs w:val="22"/>
        </w:rPr>
        <w:t>s</w:t>
      </w:r>
      <w:r w:rsidRPr="005745B3">
        <w:rPr>
          <w:rFonts w:ascii="Georgia" w:eastAsia="Calibri" w:hAnsi="Georgia" w:cs="Calibri"/>
          <w:sz w:val="22"/>
          <w:szCs w:val="22"/>
        </w:rPr>
        <w:t>ented to the B</w:t>
      </w:r>
      <w:r w:rsidRPr="005745B3">
        <w:rPr>
          <w:rFonts w:ascii="Georgia" w:eastAsia="Calibri" w:hAnsi="Georgia" w:cs="Calibri"/>
          <w:spacing w:val="-2"/>
          <w:sz w:val="22"/>
          <w:szCs w:val="22"/>
        </w:rPr>
        <w:t>O</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b</w:t>
      </w:r>
      <w:r w:rsidRPr="005745B3">
        <w:rPr>
          <w:rFonts w:ascii="Georgia" w:eastAsia="Calibri" w:hAnsi="Georgia" w:cs="Calibri"/>
          <w:sz w:val="22"/>
          <w:szCs w:val="22"/>
        </w:rPr>
        <w:t>y</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D</w:t>
      </w:r>
      <w:r w:rsidRPr="005745B3">
        <w:rPr>
          <w:rFonts w:ascii="Georgia" w:eastAsia="Calibri" w:hAnsi="Georgia" w:cs="Calibri"/>
          <w:sz w:val="22"/>
          <w:szCs w:val="22"/>
        </w:rPr>
        <w:t>e</w:t>
      </w:r>
      <w:r w:rsidRPr="005745B3">
        <w:rPr>
          <w:rFonts w:ascii="Georgia" w:eastAsia="Calibri" w:hAnsi="Georgia" w:cs="Calibri"/>
          <w:spacing w:val="-2"/>
          <w:sz w:val="22"/>
          <w:szCs w:val="22"/>
        </w:rPr>
        <w:t>c</w:t>
      </w:r>
      <w:r w:rsidRPr="005745B3">
        <w:rPr>
          <w:rFonts w:ascii="Georgia" w:eastAsia="Calibri" w:hAnsi="Georgia" w:cs="Calibri"/>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3"/>
          <w:sz w:val="22"/>
          <w:szCs w:val="22"/>
        </w:rPr>
        <w:t>b</w:t>
      </w:r>
      <w:r w:rsidRPr="005745B3">
        <w:rPr>
          <w:rFonts w:ascii="Georgia" w:eastAsia="Calibri" w:hAnsi="Georgia" w:cs="Calibri"/>
          <w:sz w:val="22"/>
          <w:szCs w:val="22"/>
        </w:rPr>
        <w:t>er</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 t</w:t>
      </w:r>
      <w:r w:rsidRPr="005745B3">
        <w:rPr>
          <w:rFonts w:ascii="Georgia" w:eastAsia="Calibri" w:hAnsi="Georgia" w:cs="Calibri"/>
          <w:spacing w:val="-1"/>
          <w:sz w:val="22"/>
          <w:szCs w:val="22"/>
        </w:rPr>
        <w:t>h</w:t>
      </w:r>
      <w:r w:rsidRPr="005745B3">
        <w:rPr>
          <w:rFonts w:ascii="Georgia" w:eastAsia="Calibri" w:hAnsi="Georgia" w:cs="Calibri"/>
          <w:sz w:val="22"/>
          <w:szCs w:val="22"/>
        </w:rPr>
        <w:t>eir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ap</w:t>
      </w:r>
      <w:r w:rsidRPr="005745B3">
        <w:rPr>
          <w:rFonts w:ascii="Georgia" w:eastAsia="Calibri" w:hAnsi="Georgia" w:cs="Calibri"/>
          <w:spacing w:val="-1"/>
          <w:sz w:val="22"/>
          <w:szCs w:val="22"/>
        </w:rPr>
        <w:t>p</w:t>
      </w:r>
      <w:r w:rsidRPr="005745B3">
        <w:rPr>
          <w:rFonts w:ascii="Georgia" w:eastAsia="Calibri" w:hAnsi="Georgia" w:cs="Calibri"/>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v</w:t>
      </w:r>
      <w:r w:rsidRPr="005745B3">
        <w:rPr>
          <w:rFonts w:ascii="Georgia" w:eastAsia="Calibri" w:hAnsi="Georgia" w:cs="Calibri"/>
          <w:sz w:val="22"/>
          <w:szCs w:val="22"/>
        </w:rPr>
        <w:t>al.</w:t>
      </w:r>
    </w:p>
    <w:p w14:paraId="7673462C" w14:textId="77777777" w:rsidR="000D7610" w:rsidRPr="005745B3" w:rsidRDefault="000D7610">
      <w:pPr>
        <w:spacing w:line="200" w:lineRule="exact"/>
        <w:rPr>
          <w:rFonts w:ascii="Georgia" w:hAnsi="Georgia"/>
        </w:rPr>
      </w:pPr>
    </w:p>
    <w:p w14:paraId="7D39538B" w14:textId="65ADAB2C" w:rsidR="005745B3" w:rsidRDefault="00C47363" w:rsidP="005745B3">
      <w:pPr>
        <w:pStyle w:val="Header1"/>
      </w:pPr>
      <w:r w:rsidRPr="005745B3">
        <w:rPr>
          <w:u w:color="000000"/>
        </w:rPr>
        <w:t>Leg</w:t>
      </w:r>
      <w:r w:rsidRPr="005745B3">
        <w:rPr>
          <w:spacing w:val="-1"/>
          <w:u w:color="000000"/>
        </w:rPr>
        <w:t>i</w:t>
      </w:r>
      <w:r w:rsidRPr="005745B3">
        <w:rPr>
          <w:u w:color="000000"/>
        </w:rPr>
        <w:t>sl</w:t>
      </w:r>
      <w:r w:rsidRPr="005745B3">
        <w:rPr>
          <w:spacing w:val="-1"/>
          <w:u w:color="000000"/>
        </w:rPr>
        <w:t>a</w:t>
      </w:r>
      <w:r w:rsidRPr="005745B3">
        <w:rPr>
          <w:u w:color="000000"/>
        </w:rPr>
        <w:t>t</w:t>
      </w:r>
      <w:r w:rsidRPr="005745B3">
        <w:rPr>
          <w:spacing w:val="-1"/>
          <w:u w:color="000000"/>
        </w:rPr>
        <w:t>i</w:t>
      </w:r>
      <w:r w:rsidRPr="005745B3">
        <w:rPr>
          <w:u w:color="000000"/>
        </w:rPr>
        <w:t>ve</w:t>
      </w:r>
      <w:r w:rsidRPr="005745B3">
        <w:rPr>
          <w:spacing w:val="-3"/>
          <w:u w:color="000000"/>
        </w:rPr>
        <w:t xml:space="preserve"> </w:t>
      </w:r>
      <w:r w:rsidRPr="005745B3">
        <w:rPr>
          <w:u w:color="000000"/>
        </w:rPr>
        <w:t>Aff</w:t>
      </w:r>
      <w:r w:rsidRPr="005745B3">
        <w:rPr>
          <w:spacing w:val="-1"/>
          <w:u w:color="000000"/>
        </w:rPr>
        <w:t>a</w:t>
      </w:r>
      <w:r w:rsidRPr="005745B3">
        <w:rPr>
          <w:u w:color="000000"/>
        </w:rPr>
        <w:t>i</w:t>
      </w:r>
      <w:r w:rsidRPr="005745B3">
        <w:rPr>
          <w:spacing w:val="-2"/>
          <w:u w:color="000000"/>
        </w:rPr>
        <w:t>r</w:t>
      </w:r>
      <w:r w:rsidRPr="005745B3">
        <w:rPr>
          <w:spacing w:val="2"/>
          <w:u w:color="000000"/>
        </w:rPr>
        <w:t>s</w:t>
      </w:r>
    </w:p>
    <w:p w14:paraId="3F5808F6" w14:textId="4E17AC49" w:rsidR="000D7610" w:rsidRPr="005745B3" w:rsidRDefault="00C47363">
      <w:pPr>
        <w:spacing w:line="275" w:lineRule="auto"/>
        <w:ind w:left="100" w:right="191"/>
        <w:rPr>
          <w:rFonts w:ascii="Georgia" w:eastAsia="Calibri" w:hAnsi="Georgia" w:cs="Calibri"/>
          <w:sz w:val="22"/>
          <w:szCs w:val="22"/>
        </w:rPr>
      </w:pP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2"/>
          <w:sz w:val="22"/>
          <w:szCs w:val="22"/>
        </w:rPr>
        <w:t>r</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r</w:t>
      </w:r>
      <w:r w:rsidRPr="005745B3">
        <w:rPr>
          <w:rFonts w:ascii="Georgia" w:eastAsia="Calibri" w:hAnsi="Georgia" w:cs="Calibri"/>
          <w:sz w:val="22"/>
          <w:szCs w:val="22"/>
        </w:rPr>
        <w:t>esp</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si</w:t>
      </w:r>
      <w:r w:rsidRPr="005745B3">
        <w:rPr>
          <w:rFonts w:ascii="Georgia" w:eastAsia="Calibri" w:hAnsi="Georgia" w:cs="Calibri"/>
          <w:spacing w:val="-1"/>
          <w:sz w:val="22"/>
          <w:szCs w:val="22"/>
        </w:rPr>
        <w:t>b</w:t>
      </w:r>
      <w:r w:rsidRPr="005745B3">
        <w:rPr>
          <w:rFonts w:ascii="Georgia" w:eastAsia="Calibri" w:hAnsi="Georgia" w:cs="Calibri"/>
          <w:sz w:val="22"/>
          <w:szCs w:val="22"/>
        </w:rPr>
        <w:t>le</w:t>
      </w:r>
      <w:r w:rsidRPr="005745B3">
        <w:rPr>
          <w:rFonts w:ascii="Georgia" w:eastAsia="Calibri" w:hAnsi="Georgia" w:cs="Calibri"/>
          <w:spacing w:val="4"/>
          <w:sz w:val="22"/>
          <w:szCs w:val="22"/>
        </w:rPr>
        <w:t xml:space="preserve"> </w:t>
      </w:r>
      <w:r w:rsidRPr="005745B3">
        <w:rPr>
          <w:rFonts w:ascii="Georgia" w:eastAsia="Calibri" w:hAnsi="Georgia" w:cs="Calibri"/>
          <w:spacing w:val="-3"/>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i</w:t>
      </w:r>
      <w:r w:rsidRPr="005745B3">
        <w:rPr>
          <w:rFonts w:ascii="Georgia" w:eastAsia="Calibri" w:hAnsi="Georgia" w:cs="Calibri"/>
          <w:spacing w:val="-2"/>
          <w:sz w:val="22"/>
          <w:szCs w:val="22"/>
        </w:rPr>
        <w:t>t</w:t>
      </w:r>
      <w:r w:rsidRPr="005745B3">
        <w:rPr>
          <w:rFonts w:ascii="Georgia" w:eastAsia="Calibri" w:hAnsi="Georgia" w:cs="Calibri"/>
          <w:spacing w:val="1"/>
          <w:sz w:val="22"/>
          <w:szCs w:val="22"/>
        </w:rPr>
        <w:t>o</w:t>
      </w:r>
      <w:r w:rsidRPr="005745B3">
        <w:rPr>
          <w:rFonts w:ascii="Georgia" w:eastAsia="Calibri" w:hAnsi="Georgia" w:cs="Calibri"/>
          <w:sz w:val="22"/>
          <w:szCs w:val="22"/>
        </w:rPr>
        <w:t>ri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l</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cal, </w:t>
      </w:r>
      <w:proofErr w:type="gramStart"/>
      <w:r w:rsidRPr="005745B3">
        <w:rPr>
          <w:rFonts w:ascii="Georgia" w:eastAsia="Calibri" w:hAnsi="Georgia" w:cs="Calibri"/>
          <w:spacing w:val="-2"/>
          <w:sz w:val="22"/>
          <w:szCs w:val="22"/>
        </w:rPr>
        <w:t>s</w:t>
      </w:r>
      <w:r w:rsidRPr="005745B3">
        <w:rPr>
          <w:rFonts w:ascii="Georgia" w:eastAsia="Calibri" w:hAnsi="Georgia" w:cs="Calibri"/>
          <w:sz w:val="22"/>
          <w:szCs w:val="22"/>
        </w:rPr>
        <w:t>ta</w:t>
      </w:r>
      <w:r w:rsidRPr="005745B3">
        <w:rPr>
          <w:rFonts w:ascii="Georgia" w:eastAsia="Calibri" w:hAnsi="Georgia" w:cs="Calibri"/>
          <w:spacing w:val="-2"/>
          <w:sz w:val="22"/>
          <w:szCs w:val="22"/>
        </w:rPr>
        <w:t>t</w:t>
      </w:r>
      <w:r w:rsidRPr="005745B3">
        <w:rPr>
          <w:rFonts w:ascii="Georgia" w:eastAsia="Calibri" w:hAnsi="Georgia" w:cs="Calibri"/>
          <w:sz w:val="22"/>
          <w:szCs w:val="22"/>
        </w:rPr>
        <w:t>e</w:t>
      </w:r>
      <w:proofErr w:type="gramEnd"/>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nat</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al legislati</w:t>
      </w:r>
      <w:r w:rsidRPr="005745B3">
        <w:rPr>
          <w:rFonts w:ascii="Georgia" w:eastAsia="Calibri" w:hAnsi="Georgia" w:cs="Calibri"/>
          <w:spacing w:val="-1"/>
          <w:sz w:val="22"/>
          <w:szCs w:val="22"/>
        </w:rPr>
        <w:t>v</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iss</w:t>
      </w:r>
      <w:r w:rsidRPr="005745B3">
        <w:rPr>
          <w:rFonts w:ascii="Georgia" w:eastAsia="Calibri" w:hAnsi="Georgia" w:cs="Calibri"/>
          <w:spacing w:val="-1"/>
          <w:sz w:val="22"/>
          <w:szCs w:val="22"/>
        </w:rPr>
        <w:t>u</w:t>
      </w:r>
      <w:r w:rsidRPr="005745B3">
        <w:rPr>
          <w:rFonts w:ascii="Georgia" w:eastAsia="Calibri" w:hAnsi="Georgia" w:cs="Calibri"/>
          <w:sz w:val="22"/>
          <w:szCs w:val="22"/>
        </w:rPr>
        <w:t>es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aff</w:t>
      </w:r>
      <w:r w:rsidRPr="005745B3">
        <w:rPr>
          <w:rFonts w:ascii="Georgia" w:eastAsia="Calibri" w:hAnsi="Georgia" w:cs="Calibri"/>
          <w:spacing w:val="-2"/>
          <w:sz w:val="22"/>
          <w:szCs w:val="22"/>
        </w:rPr>
        <w:t>e</w:t>
      </w:r>
      <w:r w:rsidRPr="005745B3">
        <w:rPr>
          <w:rFonts w:ascii="Georgia" w:eastAsia="Calibri" w:hAnsi="Georgia" w:cs="Calibri"/>
          <w:sz w:val="22"/>
          <w:szCs w:val="22"/>
        </w:rPr>
        <w:t>cting</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p</w:t>
      </w:r>
      <w:r w:rsidRPr="005745B3">
        <w:rPr>
          <w:rFonts w:ascii="Georgia" w:eastAsia="Calibri" w:hAnsi="Georgia" w:cs="Calibri"/>
          <w:sz w:val="22"/>
          <w:szCs w:val="22"/>
        </w:rPr>
        <w:t>rivate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p</w:t>
      </w:r>
      <w:r w:rsidRPr="005745B3">
        <w:rPr>
          <w:rFonts w:ascii="Georgia" w:eastAsia="Calibri" w:hAnsi="Georgia" w:cs="Calibri"/>
          <w:sz w:val="22"/>
          <w:szCs w:val="22"/>
        </w:rPr>
        <w:t>e</w:t>
      </w:r>
      <w:r w:rsidRPr="005745B3">
        <w:rPr>
          <w:rFonts w:ascii="Georgia" w:eastAsia="Calibri" w:hAnsi="Georgia" w:cs="Calibri"/>
          <w:spacing w:val="-2"/>
          <w:sz w:val="22"/>
          <w:szCs w:val="22"/>
        </w:rPr>
        <w:t>r</w:t>
      </w:r>
      <w:r w:rsidRPr="005745B3">
        <w:rPr>
          <w:rFonts w:ascii="Georgia" w:eastAsia="Calibri" w:hAnsi="Georgia" w:cs="Calibri"/>
          <w:sz w:val="22"/>
          <w:szCs w:val="22"/>
        </w:rPr>
        <w:t>ty</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ri</w:t>
      </w:r>
      <w:r w:rsidRPr="005745B3">
        <w:rPr>
          <w:rFonts w:ascii="Georgia" w:eastAsia="Calibri" w:hAnsi="Georgia" w:cs="Calibri"/>
          <w:spacing w:val="-1"/>
          <w:sz w:val="22"/>
          <w:szCs w:val="22"/>
        </w:rPr>
        <w:t>gh</w:t>
      </w:r>
      <w:r w:rsidRPr="005745B3">
        <w:rPr>
          <w:rFonts w:ascii="Georgia" w:eastAsia="Calibri" w:hAnsi="Georgia" w:cs="Calibri"/>
          <w:sz w:val="22"/>
          <w:szCs w:val="22"/>
        </w:rPr>
        <w:t>ts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real e</w:t>
      </w:r>
      <w:r w:rsidRPr="005745B3">
        <w:rPr>
          <w:rFonts w:ascii="Georgia" w:eastAsia="Calibri" w:hAnsi="Georgia" w:cs="Calibri"/>
          <w:spacing w:val="-2"/>
          <w:sz w:val="22"/>
          <w:szCs w:val="22"/>
        </w:rPr>
        <w:t>s</w:t>
      </w:r>
      <w:r w:rsidRPr="005745B3">
        <w:rPr>
          <w:rFonts w:ascii="Georgia" w:eastAsia="Calibri" w:hAnsi="Georgia" w:cs="Calibri"/>
          <w:sz w:val="22"/>
          <w:szCs w:val="22"/>
        </w:rPr>
        <w:t>tate</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z w:val="22"/>
          <w:szCs w:val="22"/>
        </w:rPr>
        <w:t>la</w:t>
      </w:r>
      <w:r w:rsidRPr="005745B3">
        <w:rPr>
          <w:rFonts w:ascii="Georgia" w:eastAsia="Calibri" w:hAnsi="Georgia" w:cs="Calibri"/>
          <w:spacing w:val="-2"/>
          <w:sz w:val="22"/>
          <w:szCs w:val="22"/>
        </w:rPr>
        <w:t>t</w:t>
      </w:r>
      <w:r w:rsidRPr="005745B3">
        <w:rPr>
          <w:rFonts w:ascii="Georgia" w:eastAsia="Calibri" w:hAnsi="Georgia" w:cs="Calibri"/>
          <w:sz w:val="22"/>
          <w:szCs w:val="22"/>
        </w:rPr>
        <w:t>ed</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z w:val="22"/>
          <w:szCs w:val="22"/>
        </w:rPr>
        <w:t>at</w:t>
      </w:r>
      <w:r w:rsidRPr="005745B3">
        <w:rPr>
          <w:rFonts w:ascii="Georgia" w:eastAsia="Calibri" w:hAnsi="Georgia" w:cs="Calibri"/>
          <w:spacing w:val="-2"/>
          <w:sz w:val="22"/>
          <w:szCs w:val="22"/>
        </w:rPr>
        <w:t>t</w:t>
      </w:r>
      <w:r w:rsidRPr="005745B3">
        <w:rPr>
          <w:rFonts w:ascii="Georgia" w:eastAsia="Calibri" w:hAnsi="Georgia" w:cs="Calibri"/>
          <w:sz w:val="22"/>
          <w:szCs w:val="22"/>
        </w:rPr>
        <w:t xml:space="preserve">ers. </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Th</w:t>
      </w:r>
      <w:r w:rsidRPr="005745B3">
        <w:rPr>
          <w:rFonts w:ascii="Georgia" w:eastAsia="Calibri" w:hAnsi="Georgia" w:cs="Calibri"/>
          <w:spacing w:val="-2"/>
          <w:sz w:val="22"/>
          <w:szCs w:val="22"/>
        </w:rPr>
        <w:t>e</w:t>
      </w:r>
      <w:r w:rsidRPr="005745B3">
        <w:rPr>
          <w:rFonts w:ascii="Georgia" w:eastAsia="Calibri" w:hAnsi="Georgia" w:cs="Calibri"/>
          <w:sz w:val="22"/>
          <w:szCs w:val="22"/>
        </w:rPr>
        <w:t>y</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de</w:t>
      </w:r>
      <w:r w:rsidRPr="005745B3">
        <w:rPr>
          <w:rFonts w:ascii="Georgia" w:eastAsia="Calibri" w:hAnsi="Georgia" w:cs="Calibri"/>
          <w:spacing w:val="-2"/>
          <w:sz w:val="22"/>
          <w:szCs w:val="22"/>
        </w:rPr>
        <w:t>t</w:t>
      </w:r>
      <w:r w:rsidRPr="005745B3">
        <w:rPr>
          <w:rFonts w:ascii="Georgia" w:eastAsia="Calibri" w:hAnsi="Georgia" w:cs="Calibri"/>
          <w:sz w:val="22"/>
          <w:szCs w:val="22"/>
        </w:rPr>
        <w:t>e</w:t>
      </w:r>
      <w:r w:rsidRPr="005745B3">
        <w:rPr>
          <w:rFonts w:ascii="Georgia" w:eastAsia="Calibri" w:hAnsi="Georgia" w:cs="Calibri"/>
          <w:spacing w:val="-2"/>
          <w:sz w:val="22"/>
          <w:szCs w:val="22"/>
        </w:rPr>
        <w:t>r</w:t>
      </w:r>
      <w:r w:rsidRPr="005745B3">
        <w:rPr>
          <w:rFonts w:ascii="Georgia" w:eastAsia="Calibri" w:hAnsi="Georgia" w:cs="Calibri"/>
          <w:spacing w:val="1"/>
          <w:sz w:val="22"/>
          <w:szCs w:val="22"/>
        </w:rPr>
        <w:t>m</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 xml:space="preserve">e </w:t>
      </w:r>
      <w:r w:rsidRPr="005745B3">
        <w:rPr>
          <w:rFonts w:ascii="Georgia" w:eastAsia="Calibri" w:hAnsi="Georgia" w:cs="Calibri"/>
          <w:spacing w:val="-1"/>
          <w:sz w:val="22"/>
          <w:szCs w:val="22"/>
        </w:rPr>
        <w:t>b</w:t>
      </w:r>
      <w:r w:rsidRPr="005745B3">
        <w:rPr>
          <w:rFonts w:ascii="Georgia" w:eastAsia="Calibri" w:hAnsi="Georgia" w:cs="Calibri"/>
          <w:sz w:val="22"/>
          <w:szCs w:val="22"/>
        </w:rPr>
        <w:t>est</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use</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dis</w:t>
      </w:r>
      <w:r w:rsidRPr="005745B3">
        <w:rPr>
          <w:rFonts w:ascii="Georgia" w:eastAsia="Calibri" w:hAnsi="Georgia" w:cs="Calibri"/>
          <w:spacing w:val="-1"/>
          <w:sz w:val="22"/>
          <w:szCs w:val="22"/>
        </w:rPr>
        <w:t>bu</w:t>
      </w:r>
      <w:r w:rsidRPr="005745B3">
        <w:rPr>
          <w:rFonts w:ascii="Georgia" w:eastAsia="Calibri" w:hAnsi="Georgia" w:cs="Calibri"/>
          <w:sz w:val="22"/>
          <w:szCs w:val="22"/>
        </w:rPr>
        <w:t>rs</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z w:val="22"/>
          <w:szCs w:val="22"/>
        </w:rPr>
        <w:t>ent</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 xml:space="preserve">the </w:t>
      </w:r>
      <w:r w:rsidRPr="005745B3">
        <w:rPr>
          <w:rFonts w:ascii="Georgia" w:eastAsia="Calibri" w:hAnsi="Georgia" w:cs="Calibri"/>
          <w:spacing w:val="-2"/>
          <w:sz w:val="22"/>
          <w:szCs w:val="22"/>
        </w:rPr>
        <w:t>l</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cal </w:t>
      </w:r>
      <w:r w:rsidRPr="005745B3">
        <w:rPr>
          <w:rFonts w:ascii="Georgia" w:eastAsia="Calibri" w:hAnsi="Georgia" w:cs="Calibri"/>
          <w:spacing w:val="-2"/>
          <w:sz w:val="22"/>
          <w:szCs w:val="22"/>
        </w:rPr>
        <w:t>R</w:t>
      </w:r>
      <w:r w:rsidRPr="005745B3">
        <w:rPr>
          <w:rFonts w:ascii="Georgia" w:eastAsia="Calibri" w:hAnsi="Georgia" w:cs="Calibri"/>
          <w:spacing w:val="1"/>
          <w:sz w:val="22"/>
          <w:szCs w:val="22"/>
        </w:rPr>
        <w:t>P</w:t>
      </w:r>
      <w:r w:rsidRPr="005745B3">
        <w:rPr>
          <w:rFonts w:ascii="Georgia" w:eastAsia="Calibri" w:hAnsi="Georgia" w:cs="Calibri"/>
          <w:sz w:val="22"/>
          <w:szCs w:val="22"/>
        </w:rPr>
        <w:t>AC fu</w:t>
      </w:r>
      <w:r w:rsidRPr="005745B3">
        <w:rPr>
          <w:rFonts w:ascii="Georgia" w:eastAsia="Calibri" w:hAnsi="Georgia" w:cs="Calibri"/>
          <w:spacing w:val="-1"/>
          <w:sz w:val="22"/>
          <w:szCs w:val="22"/>
        </w:rPr>
        <w:t>nd</w:t>
      </w:r>
      <w:r w:rsidRPr="005745B3">
        <w:rPr>
          <w:rFonts w:ascii="Georgia" w:eastAsia="Calibri" w:hAnsi="Georgia" w:cs="Calibri"/>
          <w:sz w:val="22"/>
          <w:szCs w:val="22"/>
        </w:rPr>
        <w:t xml:space="preserve">s </w:t>
      </w:r>
      <w:r w:rsidRPr="005745B3">
        <w:rPr>
          <w:rFonts w:ascii="Georgia" w:eastAsia="Calibri" w:hAnsi="Georgia" w:cs="Calibri"/>
          <w:spacing w:val="-2"/>
          <w:sz w:val="22"/>
          <w:szCs w:val="22"/>
        </w:rPr>
        <w:t>a</w:t>
      </w:r>
      <w:r w:rsidRPr="005745B3">
        <w:rPr>
          <w:rFonts w:ascii="Georgia" w:eastAsia="Calibri" w:hAnsi="Georgia" w:cs="Calibri"/>
          <w:spacing w:val="-1"/>
          <w:sz w:val="22"/>
          <w:szCs w:val="22"/>
        </w:rPr>
        <w:t>v</w:t>
      </w:r>
      <w:r w:rsidRPr="005745B3">
        <w:rPr>
          <w:rFonts w:ascii="Georgia" w:eastAsia="Calibri" w:hAnsi="Georgia" w:cs="Calibri"/>
          <w:sz w:val="22"/>
          <w:szCs w:val="22"/>
        </w:rPr>
        <w:t>ai</w:t>
      </w:r>
      <w:r w:rsidRPr="005745B3">
        <w:rPr>
          <w:rFonts w:ascii="Georgia" w:eastAsia="Calibri" w:hAnsi="Georgia" w:cs="Calibri"/>
          <w:spacing w:val="-1"/>
          <w:sz w:val="22"/>
          <w:szCs w:val="22"/>
        </w:rPr>
        <w:t>l</w:t>
      </w:r>
      <w:r w:rsidRPr="005745B3">
        <w:rPr>
          <w:rFonts w:ascii="Georgia" w:eastAsia="Calibri" w:hAnsi="Georgia" w:cs="Calibri"/>
          <w:sz w:val="22"/>
          <w:szCs w:val="22"/>
        </w:rPr>
        <w:t>a</w:t>
      </w:r>
      <w:r w:rsidRPr="005745B3">
        <w:rPr>
          <w:rFonts w:ascii="Georgia" w:eastAsia="Calibri" w:hAnsi="Georgia" w:cs="Calibri"/>
          <w:spacing w:val="-1"/>
          <w:sz w:val="22"/>
          <w:szCs w:val="22"/>
        </w:rPr>
        <w:t>b</w:t>
      </w:r>
      <w:r w:rsidRPr="005745B3">
        <w:rPr>
          <w:rFonts w:ascii="Georgia" w:eastAsia="Calibri" w:hAnsi="Georgia" w:cs="Calibri"/>
          <w:sz w:val="22"/>
          <w:szCs w:val="22"/>
        </w:rPr>
        <w:t>le.</w:t>
      </w:r>
    </w:p>
    <w:p w14:paraId="2F5C8C53" w14:textId="77777777" w:rsidR="000D7610" w:rsidRPr="005745B3" w:rsidRDefault="000D7610">
      <w:pPr>
        <w:spacing w:line="200" w:lineRule="exact"/>
        <w:rPr>
          <w:rFonts w:ascii="Georgia" w:hAnsi="Georgia"/>
        </w:rPr>
      </w:pPr>
    </w:p>
    <w:p w14:paraId="19945ED4" w14:textId="528C9B9D" w:rsidR="005745B3" w:rsidRDefault="00C47363" w:rsidP="005745B3">
      <w:pPr>
        <w:pStyle w:val="Header1"/>
      </w:pPr>
      <w:r w:rsidRPr="005745B3">
        <w:rPr>
          <w:u w:color="000000"/>
        </w:rPr>
        <w:t>RP</w:t>
      </w:r>
      <w:r w:rsidRPr="005745B3">
        <w:rPr>
          <w:spacing w:val="-1"/>
          <w:u w:color="000000"/>
        </w:rPr>
        <w:t>A</w:t>
      </w:r>
      <w:r w:rsidRPr="005745B3">
        <w:rPr>
          <w:u w:color="000000"/>
        </w:rPr>
        <w:t>C F</w:t>
      </w:r>
      <w:r w:rsidRPr="005745B3">
        <w:rPr>
          <w:spacing w:val="-1"/>
          <w:u w:color="000000"/>
        </w:rPr>
        <w:t>und</w:t>
      </w:r>
      <w:r w:rsidRPr="005745B3">
        <w:rPr>
          <w:u w:color="000000"/>
        </w:rPr>
        <w:t>r</w:t>
      </w:r>
      <w:r w:rsidRPr="005745B3">
        <w:rPr>
          <w:spacing w:val="-1"/>
          <w:u w:color="000000"/>
        </w:rPr>
        <w:t>a</w:t>
      </w:r>
      <w:r w:rsidRPr="005745B3">
        <w:rPr>
          <w:u w:color="000000"/>
        </w:rPr>
        <w:t>i</w:t>
      </w:r>
      <w:r w:rsidRPr="005745B3">
        <w:rPr>
          <w:spacing w:val="-2"/>
          <w:u w:color="000000"/>
        </w:rPr>
        <w:t>s</w:t>
      </w:r>
      <w:r w:rsidRPr="005745B3">
        <w:rPr>
          <w:u w:color="000000"/>
        </w:rPr>
        <w:t>i</w:t>
      </w:r>
      <w:r w:rsidRPr="005745B3">
        <w:rPr>
          <w:spacing w:val="-1"/>
          <w:u w:color="000000"/>
        </w:rPr>
        <w:t>ng</w:t>
      </w:r>
    </w:p>
    <w:p w14:paraId="0C802685" w14:textId="0BCB8405" w:rsidR="000D7610" w:rsidRPr="005745B3" w:rsidRDefault="00C47363">
      <w:pPr>
        <w:spacing w:line="276" w:lineRule="auto"/>
        <w:ind w:left="100" w:right="508"/>
        <w:jc w:val="both"/>
        <w:rPr>
          <w:rFonts w:ascii="Georgia" w:eastAsia="Calibri" w:hAnsi="Georgia" w:cs="Calibri"/>
          <w:sz w:val="22"/>
          <w:szCs w:val="22"/>
        </w:rPr>
      </w:pPr>
      <w:r w:rsidRPr="005745B3">
        <w:rPr>
          <w:rFonts w:ascii="Georgia" w:eastAsia="Calibri" w:hAnsi="Georgia" w:cs="Calibri"/>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itt</w:t>
      </w:r>
      <w:r w:rsidRPr="005745B3">
        <w:rPr>
          <w:rFonts w:ascii="Georgia" w:eastAsia="Calibri" w:hAnsi="Georgia" w:cs="Calibri"/>
          <w:spacing w:val="-1"/>
          <w:sz w:val="22"/>
          <w:szCs w:val="22"/>
        </w:rPr>
        <w:t>e</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z w:val="22"/>
          <w:szCs w:val="22"/>
        </w:rPr>
        <w:t>s</w:t>
      </w:r>
      <w:r w:rsidRPr="005745B3">
        <w:rPr>
          <w:rFonts w:ascii="Georgia" w:eastAsia="Calibri" w:hAnsi="Georgia" w:cs="Calibri"/>
          <w:spacing w:val="-3"/>
          <w:sz w:val="22"/>
          <w:szCs w:val="22"/>
        </w:rPr>
        <w:t>p</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si</w:t>
      </w:r>
      <w:r w:rsidRPr="005745B3">
        <w:rPr>
          <w:rFonts w:ascii="Georgia" w:eastAsia="Calibri" w:hAnsi="Georgia" w:cs="Calibri"/>
          <w:spacing w:val="-1"/>
          <w:sz w:val="22"/>
          <w:szCs w:val="22"/>
        </w:rPr>
        <w:t>b</w:t>
      </w:r>
      <w:r w:rsidRPr="005745B3">
        <w:rPr>
          <w:rFonts w:ascii="Georgia" w:eastAsia="Calibri" w:hAnsi="Georgia" w:cs="Calibri"/>
          <w:sz w:val="22"/>
          <w:szCs w:val="22"/>
        </w:rPr>
        <w:t xml:space="preserve">le </w:t>
      </w:r>
      <w:r w:rsidRPr="005745B3">
        <w:rPr>
          <w:rFonts w:ascii="Georgia" w:eastAsia="Calibri" w:hAnsi="Georgia" w:cs="Calibri"/>
          <w:spacing w:val="-2"/>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ra</w:t>
      </w:r>
      <w:r w:rsidRPr="005745B3">
        <w:rPr>
          <w:rFonts w:ascii="Georgia" w:eastAsia="Calibri" w:hAnsi="Georgia" w:cs="Calibri"/>
          <w:spacing w:val="-1"/>
          <w:sz w:val="22"/>
          <w:szCs w:val="22"/>
        </w:rPr>
        <w:t>i</w:t>
      </w:r>
      <w:r w:rsidRPr="005745B3">
        <w:rPr>
          <w:rFonts w:ascii="Georgia" w:eastAsia="Calibri" w:hAnsi="Georgia" w:cs="Calibri"/>
          <w:sz w:val="22"/>
          <w:szCs w:val="22"/>
        </w:rPr>
        <w:t>si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P</w:t>
      </w:r>
      <w:r w:rsidRPr="005745B3">
        <w:rPr>
          <w:rFonts w:ascii="Georgia" w:eastAsia="Calibri" w:hAnsi="Georgia" w:cs="Calibri"/>
          <w:sz w:val="22"/>
          <w:szCs w:val="22"/>
        </w:rPr>
        <w:t>AC fu</w:t>
      </w:r>
      <w:r w:rsidRPr="005745B3">
        <w:rPr>
          <w:rFonts w:ascii="Georgia" w:eastAsia="Calibri" w:hAnsi="Georgia" w:cs="Calibri"/>
          <w:spacing w:val="-1"/>
          <w:sz w:val="22"/>
          <w:szCs w:val="22"/>
        </w:rPr>
        <w:t>nd</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thro</w:t>
      </w:r>
      <w:r w:rsidRPr="005745B3">
        <w:rPr>
          <w:rFonts w:ascii="Georgia" w:eastAsia="Calibri" w:hAnsi="Georgia" w:cs="Calibri"/>
          <w:spacing w:val="-1"/>
          <w:sz w:val="22"/>
          <w:szCs w:val="22"/>
        </w:rPr>
        <w:t>ug</w:t>
      </w:r>
      <w:r w:rsidRPr="005745B3">
        <w:rPr>
          <w:rFonts w:ascii="Georgia" w:eastAsia="Calibri" w:hAnsi="Georgia" w:cs="Calibri"/>
          <w:sz w:val="22"/>
          <w:szCs w:val="22"/>
        </w:rPr>
        <w:t>h</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an</w:t>
      </w:r>
      <w:r w:rsidRPr="005745B3">
        <w:rPr>
          <w:rFonts w:ascii="Georgia" w:eastAsia="Calibri" w:hAnsi="Georgia" w:cs="Calibri"/>
          <w:spacing w:val="-1"/>
          <w:sz w:val="22"/>
          <w:szCs w:val="22"/>
        </w:rPr>
        <w:t>nu</w:t>
      </w:r>
      <w:r w:rsidRPr="005745B3">
        <w:rPr>
          <w:rFonts w:ascii="Georgia" w:eastAsia="Calibri" w:hAnsi="Georgia" w:cs="Calibri"/>
          <w:sz w:val="22"/>
          <w:szCs w:val="22"/>
        </w:rPr>
        <w:t xml:space="preserve">al </w:t>
      </w:r>
      <w:r w:rsidRPr="005745B3">
        <w:rPr>
          <w:rFonts w:ascii="Georgia" w:eastAsia="Calibri" w:hAnsi="Georgia" w:cs="Calibri"/>
          <w:spacing w:val="-1"/>
          <w:sz w:val="22"/>
          <w:szCs w:val="22"/>
        </w:rPr>
        <w:t>A</w:t>
      </w:r>
      <w:r w:rsidRPr="005745B3">
        <w:rPr>
          <w:rFonts w:ascii="Georgia" w:eastAsia="Calibri" w:hAnsi="Georgia" w:cs="Calibri"/>
          <w:sz w:val="22"/>
          <w:szCs w:val="22"/>
        </w:rPr>
        <w:t>ss</w:t>
      </w:r>
      <w:r w:rsidRPr="005745B3">
        <w:rPr>
          <w:rFonts w:ascii="Georgia" w:eastAsia="Calibri" w:hAnsi="Georgia" w:cs="Calibri"/>
          <w:spacing w:val="1"/>
          <w:sz w:val="22"/>
          <w:szCs w:val="22"/>
        </w:rPr>
        <w:t>o</w:t>
      </w:r>
      <w:r w:rsidRPr="005745B3">
        <w:rPr>
          <w:rFonts w:ascii="Georgia" w:eastAsia="Calibri" w:hAnsi="Georgia" w:cs="Calibri"/>
          <w:sz w:val="22"/>
          <w:szCs w:val="22"/>
        </w:rPr>
        <w:t>ci</w:t>
      </w:r>
      <w:r w:rsidRPr="005745B3">
        <w:rPr>
          <w:rFonts w:ascii="Georgia" w:eastAsia="Calibri" w:hAnsi="Georgia" w:cs="Calibri"/>
          <w:spacing w:val="-3"/>
          <w:sz w:val="22"/>
          <w:szCs w:val="22"/>
        </w:rPr>
        <w:t>a</w:t>
      </w:r>
      <w:r w:rsidRPr="005745B3">
        <w:rPr>
          <w:rFonts w:ascii="Georgia" w:eastAsia="Calibri" w:hAnsi="Georgia" w:cs="Calibri"/>
          <w:sz w:val="22"/>
          <w:szCs w:val="22"/>
        </w:rPr>
        <w:t>ti</w:t>
      </w:r>
      <w:r w:rsidRPr="005745B3">
        <w:rPr>
          <w:rFonts w:ascii="Georgia" w:eastAsia="Calibri" w:hAnsi="Georgia" w:cs="Calibri"/>
          <w:spacing w:val="1"/>
          <w:sz w:val="22"/>
          <w:szCs w:val="22"/>
        </w:rPr>
        <w:t>o</w:t>
      </w:r>
      <w:r w:rsidRPr="005745B3">
        <w:rPr>
          <w:rFonts w:ascii="Georgia" w:eastAsia="Calibri" w:hAnsi="Georgia" w:cs="Calibri"/>
          <w:sz w:val="22"/>
          <w:szCs w:val="22"/>
        </w:rPr>
        <w:t>n R</w:t>
      </w:r>
      <w:r w:rsidRPr="005745B3">
        <w:rPr>
          <w:rFonts w:ascii="Georgia" w:eastAsia="Calibri" w:hAnsi="Georgia" w:cs="Calibri"/>
          <w:spacing w:val="1"/>
          <w:sz w:val="22"/>
          <w:szCs w:val="22"/>
        </w:rPr>
        <w:t>P</w:t>
      </w:r>
      <w:r w:rsidRPr="005745B3">
        <w:rPr>
          <w:rFonts w:ascii="Georgia" w:eastAsia="Calibri" w:hAnsi="Georgia" w:cs="Calibri"/>
          <w:sz w:val="22"/>
          <w:szCs w:val="22"/>
        </w:rPr>
        <w:t>AC d</w:t>
      </w:r>
      <w:r w:rsidRPr="005745B3">
        <w:rPr>
          <w:rFonts w:ascii="Georgia" w:eastAsia="Calibri" w:hAnsi="Georgia" w:cs="Calibri"/>
          <w:spacing w:val="-1"/>
          <w:sz w:val="22"/>
          <w:szCs w:val="22"/>
        </w:rPr>
        <w:t>u</w:t>
      </w:r>
      <w:r w:rsidRPr="005745B3">
        <w:rPr>
          <w:rFonts w:ascii="Georgia" w:eastAsia="Calibri" w:hAnsi="Georgia" w:cs="Calibri"/>
          <w:sz w:val="22"/>
          <w:szCs w:val="22"/>
        </w:rPr>
        <w:t>es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o</w:t>
      </w:r>
      <w:r w:rsidRPr="005745B3">
        <w:rPr>
          <w:rFonts w:ascii="Georgia" w:eastAsia="Calibri" w:hAnsi="Georgia" w:cs="Calibri"/>
          <w:sz w:val="22"/>
          <w:szCs w:val="22"/>
        </w:rPr>
        <w:t>ther p</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g</w:t>
      </w:r>
      <w:r w:rsidRPr="005745B3">
        <w:rPr>
          <w:rFonts w:ascii="Georgia" w:eastAsia="Calibri" w:hAnsi="Georgia" w:cs="Calibri"/>
          <w:spacing w:val="-3"/>
          <w:sz w:val="22"/>
          <w:szCs w:val="22"/>
        </w:rPr>
        <w:t>r</w:t>
      </w:r>
      <w:r w:rsidRPr="005745B3">
        <w:rPr>
          <w:rFonts w:ascii="Georgia" w:eastAsia="Calibri" w:hAnsi="Georgia" w:cs="Calibri"/>
          <w:sz w:val="22"/>
          <w:szCs w:val="22"/>
        </w:rPr>
        <w:t>a</w:t>
      </w:r>
      <w:r w:rsidRPr="005745B3">
        <w:rPr>
          <w:rFonts w:ascii="Georgia" w:eastAsia="Calibri" w:hAnsi="Georgia" w:cs="Calibri"/>
          <w:spacing w:val="1"/>
          <w:sz w:val="22"/>
          <w:szCs w:val="22"/>
        </w:rPr>
        <w:t>m</w:t>
      </w:r>
      <w:r w:rsidRPr="005745B3">
        <w:rPr>
          <w:rFonts w:ascii="Georgia" w:eastAsia="Calibri" w:hAnsi="Georgia" w:cs="Calibri"/>
          <w:sz w:val="22"/>
          <w:szCs w:val="22"/>
        </w:rPr>
        <w:t>s. 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mm</w:t>
      </w:r>
      <w:r w:rsidRPr="005745B3">
        <w:rPr>
          <w:rFonts w:ascii="Georgia" w:eastAsia="Calibri" w:hAnsi="Georgia" w:cs="Calibri"/>
          <w:spacing w:val="-3"/>
          <w:sz w:val="22"/>
          <w:szCs w:val="22"/>
        </w:rPr>
        <w:t>i</w:t>
      </w:r>
      <w:r w:rsidRPr="005745B3">
        <w:rPr>
          <w:rFonts w:ascii="Georgia" w:eastAsia="Calibri" w:hAnsi="Georgia" w:cs="Calibri"/>
          <w:sz w:val="22"/>
          <w:szCs w:val="22"/>
        </w:rPr>
        <w:t>t</w:t>
      </w:r>
      <w:r w:rsidRPr="005745B3">
        <w:rPr>
          <w:rFonts w:ascii="Georgia" w:eastAsia="Calibri" w:hAnsi="Georgia" w:cs="Calibri"/>
          <w:spacing w:val="1"/>
          <w:sz w:val="22"/>
          <w:szCs w:val="22"/>
        </w:rPr>
        <w:t>t</w:t>
      </w:r>
      <w:r w:rsidRPr="005745B3">
        <w:rPr>
          <w:rFonts w:ascii="Georgia" w:eastAsia="Calibri" w:hAnsi="Georgia" w:cs="Calibri"/>
          <w:spacing w:val="-2"/>
          <w:sz w:val="22"/>
          <w:szCs w:val="22"/>
        </w:rPr>
        <w:t>e</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sh</w:t>
      </w:r>
      <w:r w:rsidRPr="005745B3">
        <w:rPr>
          <w:rFonts w:ascii="Georgia" w:eastAsia="Calibri" w:hAnsi="Georgia" w:cs="Calibri"/>
          <w:spacing w:val="-1"/>
          <w:sz w:val="22"/>
          <w:szCs w:val="22"/>
        </w:rPr>
        <w:t>a</w:t>
      </w:r>
      <w:r w:rsidRPr="005745B3">
        <w:rPr>
          <w:rFonts w:ascii="Georgia" w:eastAsia="Calibri" w:hAnsi="Georgia" w:cs="Calibri"/>
          <w:sz w:val="22"/>
          <w:szCs w:val="22"/>
        </w:rPr>
        <w:t>ll</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z w:val="22"/>
          <w:szCs w:val="22"/>
        </w:rPr>
        <w:t>et</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4</w:t>
      </w:r>
      <w:r w:rsidRPr="005745B3">
        <w:rPr>
          <w:rFonts w:ascii="Georgia" w:eastAsia="Calibri" w:hAnsi="Georgia" w:cs="Calibri"/>
          <w:spacing w:val="1"/>
          <w:sz w:val="22"/>
          <w:szCs w:val="22"/>
        </w:rPr>
        <w:t xml:space="preserve"> t</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m</w:t>
      </w:r>
      <w:r w:rsidRPr="005745B3">
        <w:rPr>
          <w:rFonts w:ascii="Georgia" w:eastAsia="Calibri" w:hAnsi="Georgia" w:cs="Calibri"/>
          <w:sz w:val="22"/>
          <w:szCs w:val="22"/>
        </w:rPr>
        <w:t>es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y</w:t>
      </w:r>
      <w:r w:rsidRPr="005745B3">
        <w:rPr>
          <w:rFonts w:ascii="Georgia" w:eastAsia="Calibri" w:hAnsi="Georgia" w:cs="Calibri"/>
          <w:sz w:val="22"/>
          <w:szCs w:val="22"/>
        </w:rPr>
        <w:t>ear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 xml:space="preserve">with </w:t>
      </w:r>
      <w:r w:rsidRPr="005745B3">
        <w:rPr>
          <w:rFonts w:ascii="Georgia" w:eastAsia="Calibri" w:hAnsi="Georgia" w:cs="Calibri"/>
          <w:spacing w:val="-2"/>
          <w:sz w:val="22"/>
          <w:szCs w:val="22"/>
        </w:rPr>
        <w:t>a</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v</w:t>
      </w:r>
      <w:r w:rsidRPr="005745B3">
        <w:rPr>
          <w:rFonts w:ascii="Georgia" w:eastAsia="Calibri" w:hAnsi="Georgia" w:cs="Calibri"/>
          <w:sz w:val="22"/>
          <w:szCs w:val="22"/>
        </w:rPr>
        <w:t xml:space="preserve">erall </w:t>
      </w:r>
      <w:r w:rsidRPr="005745B3">
        <w:rPr>
          <w:rFonts w:ascii="Georgia" w:eastAsia="Calibri" w:hAnsi="Georgia" w:cs="Calibri"/>
          <w:spacing w:val="-3"/>
          <w:sz w:val="22"/>
          <w:szCs w:val="22"/>
        </w:rPr>
        <w:t>g</w:t>
      </w:r>
      <w:r w:rsidRPr="005745B3">
        <w:rPr>
          <w:rFonts w:ascii="Georgia" w:eastAsia="Calibri" w:hAnsi="Georgia" w:cs="Calibri"/>
          <w:spacing w:val="1"/>
          <w:sz w:val="22"/>
          <w:szCs w:val="22"/>
        </w:rPr>
        <w:t>o</w:t>
      </w:r>
      <w:r w:rsidRPr="005745B3">
        <w:rPr>
          <w:rFonts w:ascii="Georgia" w:eastAsia="Calibri" w:hAnsi="Georgia" w:cs="Calibri"/>
          <w:sz w:val="22"/>
          <w:szCs w:val="22"/>
        </w:rPr>
        <w:t>al</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 Tri</w:t>
      </w:r>
      <w:r w:rsidRPr="005745B3">
        <w:rPr>
          <w:rFonts w:ascii="Georgia" w:eastAsia="Calibri" w:hAnsi="Georgia" w:cs="Calibri"/>
          <w:spacing w:val="-1"/>
          <w:sz w:val="22"/>
          <w:szCs w:val="22"/>
        </w:rPr>
        <w:t>p</w:t>
      </w:r>
      <w:r w:rsidRPr="005745B3">
        <w:rPr>
          <w:rFonts w:ascii="Georgia" w:eastAsia="Calibri" w:hAnsi="Georgia" w:cs="Calibri"/>
          <w:sz w:val="22"/>
          <w:szCs w:val="22"/>
        </w:rPr>
        <w:t>le C</w:t>
      </w:r>
      <w:r w:rsidRPr="005745B3">
        <w:rPr>
          <w:rFonts w:ascii="Georgia" w:eastAsia="Calibri" w:hAnsi="Georgia" w:cs="Calibri"/>
          <w:spacing w:val="-2"/>
          <w:sz w:val="22"/>
          <w:szCs w:val="22"/>
        </w:rPr>
        <w:t>r</w:t>
      </w:r>
      <w:r w:rsidRPr="005745B3">
        <w:rPr>
          <w:rFonts w:ascii="Georgia" w:eastAsia="Calibri" w:hAnsi="Georgia" w:cs="Calibri"/>
          <w:spacing w:val="1"/>
          <w:sz w:val="22"/>
          <w:szCs w:val="22"/>
        </w:rPr>
        <w:t>o</w:t>
      </w:r>
      <w:r w:rsidRPr="005745B3">
        <w:rPr>
          <w:rFonts w:ascii="Georgia" w:eastAsia="Calibri" w:hAnsi="Georgia" w:cs="Calibri"/>
          <w:sz w:val="22"/>
          <w:szCs w:val="22"/>
        </w:rPr>
        <w:t>wn.</w:t>
      </w:r>
    </w:p>
    <w:p w14:paraId="2B52720B" w14:textId="77777777" w:rsidR="000D7610" w:rsidRPr="005745B3" w:rsidRDefault="000D7610">
      <w:pPr>
        <w:spacing w:before="9" w:line="180" w:lineRule="exact"/>
        <w:rPr>
          <w:rFonts w:ascii="Georgia" w:hAnsi="Georgia"/>
          <w:sz w:val="19"/>
          <w:szCs w:val="19"/>
        </w:rPr>
      </w:pPr>
    </w:p>
    <w:p w14:paraId="78E77126" w14:textId="773AADB3" w:rsidR="005745B3" w:rsidRDefault="00C47363" w:rsidP="005745B3">
      <w:pPr>
        <w:pStyle w:val="Header1"/>
      </w:pPr>
      <w:r w:rsidRPr="005745B3">
        <w:rPr>
          <w:u w:color="000000"/>
        </w:rPr>
        <w:t>C</w:t>
      </w:r>
      <w:r w:rsidRPr="005745B3">
        <w:rPr>
          <w:spacing w:val="-1"/>
          <w:u w:color="000000"/>
        </w:rPr>
        <w:t>o</w:t>
      </w:r>
      <w:r w:rsidRPr="005745B3">
        <w:rPr>
          <w:u w:color="000000"/>
        </w:rPr>
        <w:t>mm</w:t>
      </w:r>
      <w:r w:rsidRPr="005745B3">
        <w:rPr>
          <w:spacing w:val="-1"/>
          <w:u w:color="000000"/>
        </w:rPr>
        <w:t>un</w:t>
      </w:r>
      <w:r w:rsidRPr="005745B3">
        <w:rPr>
          <w:u w:color="000000"/>
        </w:rPr>
        <w:t>i</w:t>
      </w:r>
      <w:r w:rsidRPr="005745B3">
        <w:rPr>
          <w:spacing w:val="-2"/>
          <w:u w:color="000000"/>
        </w:rPr>
        <w:t>t</w:t>
      </w:r>
      <w:r w:rsidRPr="005745B3">
        <w:rPr>
          <w:u w:color="000000"/>
        </w:rPr>
        <w:t>y</w:t>
      </w:r>
      <w:r w:rsidRPr="005745B3">
        <w:rPr>
          <w:spacing w:val="-1"/>
          <w:u w:color="000000"/>
        </w:rPr>
        <w:t xml:space="preserve"> </w:t>
      </w:r>
      <w:r w:rsidRPr="005745B3">
        <w:rPr>
          <w:u w:color="000000"/>
        </w:rPr>
        <w:t>Aff</w:t>
      </w:r>
      <w:r w:rsidRPr="005745B3">
        <w:rPr>
          <w:spacing w:val="-1"/>
          <w:u w:color="000000"/>
        </w:rPr>
        <w:t>a</w:t>
      </w:r>
      <w:r w:rsidRPr="005745B3">
        <w:rPr>
          <w:u w:color="000000"/>
        </w:rPr>
        <w:t>i</w:t>
      </w:r>
      <w:r w:rsidRPr="005745B3">
        <w:rPr>
          <w:spacing w:val="-2"/>
          <w:u w:color="000000"/>
        </w:rPr>
        <w:t>r</w:t>
      </w:r>
      <w:r w:rsidRPr="005745B3">
        <w:rPr>
          <w:spacing w:val="2"/>
          <w:u w:color="000000"/>
        </w:rPr>
        <w:t>s</w:t>
      </w:r>
    </w:p>
    <w:p w14:paraId="01CC9AFC" w14:textId="3A269079" w:rsidR="000D7610" w:rsidRPr="005745B3" w:rsidRDefault="00C47363" w:rsidP="005745B3">
      <w:pPr>
        <w:spacing w:line="276" w:lineRule="auto"/>
        <w:ind w:left="100" w:right="69"/>
        <w:rPr>
          <w:rFonts w:ascii="Georgia" w:hAnsi="Georgia"/>
          <w:sz w:val="19"/>
          <w:szCs w:val="19"/>
        </w:rPr>
      </w:pPr>
      <w:r w:rsidRPr="005745B3">
        <w:rPr>
          <w:rFonts w:ascii="Georgia" w:eastAsia="Calibri" w:hAnsi="Georgia" w:cs="Calibri"/>
          <w:sz w:val="22"/>
          <w:szCs w:val="22"/>
        </w:rPr>
        <w:t xml:space="preserve">This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m</w:t>
      </w:r>
      <w:r w:rsidRPr="005745B3">
        <w:rPr>
          <w:rFonts w:ascii="Georgia" w:eastAsia="Calibri" w:hAnsi="Georgia" w:cs="Calibri"/>
          <w:sz w:val="22"/>
          <w:szCs w:val="22"/>
        </w:rPr>
        <w:t>i</w:t>
      </w:r>
      <w:r w:rsidRPr="005745B3">
        <w:rPr>
          <w:rFonts w:ascii="Georgia" w:eastAsia="Calibri" w:hAnsi="Georgia" w:cs="Calibri"/>
          <w:spacing w:val="-2"/>
          <w:sz w:val="22"/>
          <w:szCs w:val="22"/>
        </w:rPr>
        <w:t>t</w:t>
      </w:r>
      <w:r w:rsidRPr="005745B3">
        <w:rPr>
          <w:rFonts w:ascii="Georgia" w:eastAsia="Calibri" w:hAnsi="Georgia" w:cs="Calibri"/>
          <w:sz w:val="22"/>
          <w:szCs w:val="22"/>
        </w:rPr>
        <w:t>t</w:t>
      </w:r>
      <w:r w:rsidRPr="005745B3">
        <w:rPr>
          <w:rFonts w:ascii="Georgia" w:eastAsia="Calibri" w:hAnsi="Georgia" w:cs="Calibri"/>
          <w:spacing w:val="-1"/>
          <w:sz w:val="22"/>
          <w:szCs w:val="22"/>
        </w:rPr>
        <w:t>e</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will</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d</w:t>
      </w:r>
      <w:r w:rsidRPr="005745B3">
        <w:rPr>
          <w:rFonts w:ascii="Georgia" w:eastAsia="Calibri" w:hAnsi="Georgia" w:cs="Calibri"/>
          <w:sz w:val="22"/>
          <w:szCs w:val="22"/>
        </w:rPr>
        <w:t>e</w:t>
      </w:r>
      <w:r w:rsidRPr="005745B3">
        <w:rPr>
          <w:rFonts w:ascii="Georgia" w:eastAsia="Calibri" w:hAnsi="Georgia" w:cs="Calibri"/>
          <w:spacing w:val="-1"/>
          <w:sz w:val="22"/>
          <w:szCs w:val="22"/>
        </w:rPr>
        <w:t>v</w:t>
      </w:r>
      <w:r w:rsidRPr="005745B3">
        <w:rPr>
          <w:rFonts w:ascii="Georgia" w:eastAsia="Calibri" w:hAnsi="Georgia" w:cs="Calibri"/>
          <w:sz w:val="22"/>
          <w:szCs w:val="22"/>
        </w:rPr>
        <w:t>el</w:t>
      </w:r>
      <w:r w:rsidRPr="005745B3">
        <w:rPr>
          <w:rFonts w:ascii="Georgia" w:eastAsia="Calibri" w:hAnsi="Georgia" w:cs="Calibri"/>
          <w:spacing w:val="1"/>
          <w:sz w:val="22"/>
          <w:szCs w:val="22"/>
        </w:rPr>
        <w:t>o</w:t>
      </w:r>
      <w:r w:rsidRPr="005745B3">
        <w:rPr>
          <w:rFonts w:ascii="Georgia" w:eastAsia="Calibri" w:hAnsi="Georgia" w:cs="Calibri"/>
          <w:sz w:val="22"/>
          <w:szCs w:val="22"/>
        </w:rPr>
        <w:t>p</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og</w:t>
      </w:r>
      <w:r w:rsidRPr="005745B3">
        <w:rPr>
          <w:rFonts w:ascii="Georgia" w:eastAsia="Calibri" w:hAnsi="Georgia" w:cs="Calibri"/>
          <w:sz w:val="22"/>
          <w:szCs w:val="22"/>
        </w:rPr>
        <w:t>ra</w:t>
      </w:r>
      <w:r w:rsidRPr="005745B3">
        <w:rPr>
          <w:rFonts w:ascii="Georgia" w:eastAsia="Calibri" w:hAnsi="Georgia" w:cs="Calibri"/>
          <w:spacing w:val="1"/>
          <w:sz w:val="22"/>
          <w:szCs w:val="22"/>
        </w:rPr>
        <w:t>m</w:t>
      </w:r>
      <w:r w:rsidRPr="005745B3">
        <w:rPr>
          <w:rFonts w:ascii="Georgia" w:eastAsia="Calibri" w:hAnsi="Georgia" w:cs="Calibri"/>
          <w:sz w:val="22"/>
          <w:szCs w:val="22"/>
        </w:rPr>
        <w:t xml:space="preserve">s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pacing w:val="-3"/>
          <w:sz w:val="22"/>
          <w:szCs w:val="22"/>
        </w:rPr>
        <w:t>a</w:t>
      </w:r>
      <w:r w:rsidRPr="005745B3">
        <w:rPr>
          <w:rFonts w:ascii="Georgia" w:eastAsia="Calibri" w:hAnsi="Georgia" w:cs="Calibri"/>
          <w:sz w:val="22"/>
          <w:szCs w:val="22"/>
        </w:rPr>
        <w:t>t</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will</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e</w:t>
      </w:r>
      <w:r w:rsidRPr="005745B3">
        <w:rPr>
          <w:rFonts w:ascii="Georgia" w:eastAsia="Calibri" w:hAnsi="Georgia" w:cs="Calibri"/>
          <w:spacing w:val="-1"/>
          <w:sz w:val="22"/>
          <w:szCs w:val="22"/>
        </w:rPr>
        <w:t>nh</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ce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w:t>
      </w:r>
      <w:r w:rsidRPr="005745B3">
        <w:rPr>
          <w:rFonts w:ascii="Georgia" w:eastAsia="Calibri" w:hAnsi="Georgia" w:cs="Calibri"/>
          <w:spacing w:val="1"/>
          <w:sz w:val="22"/>
          <w:szCs w:val="22"/>
        </w:rPr>
        <w:t>m</w:t>
      </w:r>
      <w:r w:rsidRPr="005745B3">
        <w:rPr>
          <w:rFonts w:ascii="Georgia" w:eastAsia="Calibri" w:hAnsi="Georgia" w:cs="Calibri"/>
          <w:sz w:val="22"/>
          <w:szCs w:val="22"/>
        </w:rPr>
        <w:t>a</w:t>
      </w:r>
      <w:r w:rsidRPr="005745B3">
        <w:rPr>
          <w:rFonts w:ascii="Georgia" w:eastAsia="Calibri" w:hAnsi="Georgia" w:cs="Calibri"/>
          <w:spacing w:val="-3"/>
          <w:sz w:val="22"/>
          <w:szCs w:val="22"/>
        </w:rPr>
        <w:t>g</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 RE</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L</w:t>
      </w:r>
      <w:r w:rsidRPr="005745B3">
        <w:rPr>
          <w:rFonts w:ascii="Georgia" w:eastAsia="Calibri" w:hAnsi="Georgia" w:cs="Calibri"/>
          <w:sz w:val="22"/>
          <w:szCs w:val="22"/>
        </w:rPr>
        <w:t>T</w:t>
      </w:r>
      <w:r w:rsidRPr="005745B3">
        <w:rPr>
          <w:rFonts w:ascii="Georgia" w:eastAsia="Calibri" w:hAnsi="Georgia" w:cs="Calibri"/>
          <w:spacing w:val="-2"/>
          <w:sz w:val="22"/>
          <w:szCs w:val="22"/>
        </w:rPr>
        <w:t>O</w:t>
      </w:r>
      <w:r w:rsidRPr="005745B3">
        <w:rPr>
          <w:rFonts w:ascii="Georgia" w:eastAsia="Calibri" w:hAnsi="Georgia" w:cs="Calibri"/>
          <w:sz w:val="22"/>
          <w:szCs w:val="22"/>
        </w:rPr>
        <w:t>R</w:t>
      </w:r>
      <w:r w:rsidRPr="005745B3">
        <w:rPr>
          <w:rFonts w:ascii="Georgia" w:eastAsia="Calibri" w:hAnsi="Georgia" w:cs="Calibri"/>
          <w:spacing w:val="5"/>
          <w:sz w:val="22"/>
          <w:szCs w:val="22"/>
        </w:rPr>
        <w:t>S</w:t>
      </w:r>
      <w:r w:rsidRPr="005745B3">
        <w:rPr>
          <w:rFonts w:ascii="Georgia" w:eastAsia="Calibri" w:hAnsi="Georgia" w:cs="Calibri"/>
          <w:spacing w:val="1"/>
          <w:sz w:val="22"/>
          <w:szCs w:val="22"/>
        </w:rPr>
        <w:t>®</w:t>
      </w:r>
      <w:r w:rsidRPr="005745B3">
        <w:rPr>
          <w:rFonts w:ascii="Georgia" w:eastAsia="Calibri" w:hAnsi="Georgia" w:cs="Calibri"/>
          <w:sz w:val="22"/>
          <w:szCs w:val="22"/>
        </w:rPr>
        <w:t>. These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g</w:t>
      </w:r>
      <w:r w:rsidRPr="005745B3">
        <w:rPr>
          <w:rFonts w:ascii="Georgia" w:eastAsia="Calibri" w:hAnsi="Georgia" w:cs="Calibri"/>
          <w:sz w:val="22"/>
          <w:szCs w:val="22"/>
        </w:rPr>
        <w:t>r</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m</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will</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f</w:t>
      </w:r>
      <w:r w:rsidRPr="005745B3">
        <w:rPr>
          <w:rFonts w:ascii="Georgia" w:eastAsia="Calibri" w:hAnsi="Georgia" w:cs="Calibri"/>
          <w:spacing w:val="-1"/>
          <w:sz w:val="22"/>
          <w:szCs w:val="22"/>
        </w:rPr>
        <w:t>o</w:t>
      </w:r>
      <w:r w:rsidRPr="005745B3">
        <w:rPr>
          <w:rFonts w:ascii="Georgia" w:eastAsia="Calibri" w:hAnsi="Georgia" w:cs="Calibri"/>
          <w:sz w:val="22"/>
          <w:szCs w:val="22"/>
        </w:rPr>
        <w:t>cus</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p</w:t>
      </w:r>
      <w:r w:rsidRPr="005745B3">
        <w:rPr>
          <w:rFonts w:ascii="Georgia" w:eastAsia="Calibri" w:hAnsi="Georgia" w:cs="Calibri"/>
          <w:sz w:val="22"/>
          <w:szCs w:val="22"/>
        </w:rPr>
        <w:t>rimarily</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w:t>
      </w:r>
      <w:r w:rsidRPr="005745B3">
        <w:rPr>
          <w:rFonts w:ascii="Georgia" w:eastAsia="Calibri" w:hAnsi="Georgia" w:cs="Calibri"/>
          <w:spacing w:val="-3"/>
          <w:sz w:val="22"/>
          <w:szCs w:val="22"/>
        </w:rPr>
        <w:t>r</w:t>
      </w:r>
      <w:r w:rsidRPr="005745B3">
        <w:rPr>
          <w:rFonts w:ascii="Georgia" w:eastAsia="Calibri" w:hAnsi="Georgia" w:cs="Calibri"/>
          <w:spacing w:val="1"/>
          <w:sz w:val="22"/>
          <w:szCs w:val="22"/>
        </w:rPr>
        <w:t>ov</w:t>
      </w:r>
      <w:r w:rsidRPr="005745B3">
        <w:rPr>
          <w:rFonts w:ascii="Georgia" w:eastAsia="Calibri" w:hAnsi="Georgia" w:cs="Calibri"/>
          <w:sz w:val="22"/>
          <w:szCs w:val="22"/>
        </w:rPr>
        <w:t>i</w:t>
      </w:r>
      <w:r w:rsidRPr="005745B3">
        <w:rPr>
          <w:rFonts w:ascii="Georgia" w:eastAsia="Calibri" w:hAnsi="Georgia" w:cs="Calibri"/>
          <w:spacing w:val="-1"/>
          <w:sz w:val="22"/>
          <w:szCs w:val="22"/>
        </w:rPr>
        <w:t>d</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h</w:t>
      </w:r>
      <w:r w:rsidRPr="005745B3">
        <w:rPr>
          <w:rFonts w:ascii="Georgia" w:eastAsia="Calibri" w:hAnsi="Georgia" w:cs="Calibri"/>
          <w:spacing w:val="-1"/>
          <w:sz w:val="22"/>
          <w:szCs w:val="22"/>
        </w:rPr>
        <w:t>um</w:t>
      </w:r>
      <w:r w:rsidRPr="005745B3">
        <w:rPr>
          <w:rFonts w:ascii="Georgia" w:eastAsia="Calibri" w:hAnsi="Georgia" w:cs="Calibri"/>
          <w:sz w:val="22"/>
          <w:szCs w:val="22"/>
        </w:rPr>
        <w:t>an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fi</w:t>
      </w:r>
      <w:r w:rsidRPr="005745B3">
        <w:rPr>
          <w:rFonts w:ascii="Georgia" w:eastAsia="Calibri" w:hAnsi="Georgia" w:cs="Calibri"/>
          <w:spacing w:val="-1"/>
          <w:sz w:val="22"/>
          <w:szCs w:val="22"/>
        </w:rPr>
        <w:t>n</w:t>
      </w:r>
      <w:r w:rsidRPr="005745B3">
        <w:rPr>
          <w:rFonts w:ascii="Georgia" w:eastAsia="Calibri" w:hAnsi="Georgia" w:cs="Calibri"/>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cial ca</w:t>
      </w:r>
      <w:r w:rsidRPr="005745B3">
        <w:rPr>
          <w:rFonts w:ascii="Georgia" w:eastAsia="Calibri" w:hAnsi="Georgia" w:cs="Calibri"/>
          <w:spacing w:val="-1"/>
          <w:sz w:val="22"/>
          <w:szCs w:val="22"/>
        </w:rPr>
        <w:t>p</w:t>
      </w:r>
      <w:r w:rsidRPr="005745B3">
        <w:rPr>
          <w:rFonts w:ascii="Georgia" w:eastAsia="Calibri" w:hAnsi="Georgia" w:cs="Calibri"/>
          <w:sz w:val="22"/>
          <w:szCs w:val="22"/>
        </w:rPr>
        <w:t>ital in</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a</w:t>
      </w:r>
      <w:r w:rsidRPr="005745B3">
        <w:rPr>
          <w:rFonts w:ascii="Georgia" w:eastAsia="Calibri" w:hAnsi="Georgia" w:cs="Calibri"/>
          <w:sz w:val="22"/>
          <w:szCs w:val="22"/>
        </w:rPr>
        <w:t>reas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 need</w:t>
      </w:r>
      <w:r w:rsidRPr="005745B3">
        <w:rPr>
          <w:rFonts w:ascii="Georgia" w:eastAsia="Calibri" w:hAnsi="Georgia" w:cs="Calibri"/>
          <w:spacing w:val="-2"/>
          <w:sz w:val="22"/>
          <w:szCs w:val="22"/>
        </w:rPr>
        <w:t xml:space="preserve"> </w:t>
      </w:r>
      <w:proofErr w:type="gramStart"/>
      <w:r w:rsidRPr="005745B3">
        <w:rPr>
          <w:rFonts w:ascii="Georgia" w:eastAsia="Calibri" w:hAnsi="Georgia" w:cs="Calibri"/>
          <w:spacing w:val="1"/>
          <w:sz w:val="22"/>
          <w:szCs w:val="22"/>
        </w:rPr>
        <w:t>w</w:t>
      </w:r>
      <w:r w:rsidRPr="005745B3">
        <w:rPr>
          <w:rFonts w:ascii="Georgia" w:eastAsia="Calibri" w:hAnsi="Georgia" w:cs="Calibri"/>
          <w:sz w:val="22"/>
          <w:szCs w:val="22"/>
        </w:rPr>
        <w:t>ith in</w:t>
      </w:r>
      <w:proofErr w:type="gramEnd"/>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 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mm</w:t>
      </w:r>
      <w:r w:rsidRPr="005745B3">
        <w:rPr>
          <w:rFonts w:ascii="Georgia" w:eastAsia="Calibri" w:hAnsi="Georgia" w:cs="Calibri"/>
          <w:spacing w:val="-1"/>
          <w:sz w:val="22"/>
          <w:szCs w:val="22"/>
        </w:rPr>
        <w:t>un</w:t>
      </w:r>
      <w:r w:rsidRPr="005745B3">
        <w:rPr>
          <w:rFonts w:ascii="Georgia" w:eastAsia="Calibri" w:hAnsi="Georgia" w:cs="Calibri"/>
          <w:sz w:val="22"/>
          <w:szCs w:val="22"/>
        </w:rPr>
        <w:t>i</w:t>
      </w:r>
      <w:r w:rsidRPr="005745B3">
        <w:rPr>
          <w:rFonts w:ascii="Georgia" w:eastAsia="Calibri" w:hAnsi="Georgia" w:cs="Calibri"/>
          <w:spacing w:val="-2"/>
          <w:sz w:val="22"/>
          <w:szCs w:val="22"/>
        </w:rPr>
        <w:t>t</w:t>
      </w:r>
      <w:r w:rsidRPr="005745B3">
        <w:rPr>
          <w:rFonts w:ascii="Georgia" w:eastAsia="Calibri" w:hAnsi="Georgia" w:cs="Calibri"/>
          <w:spacing w:val="1"/>
          <w:sz w:val="22"/>
          <w:szCs w:val="22"/>
        </w:rPr>
        <w:t>y</w:t>
      </w:r>
      <w:r w:rsidRPr="005745B3">
        <w:rPr>
          <w:rFonts w:ascii="Georgia" w:eastAsia="Calibri" w:hAnsi="Georgia" w:cs="Calibri"/>
          <w:sz w:val="22"/>
          <w:szCs w:val="22"/>
        </w:rPr>
        <w:t>. In a</w:t>
      </w:r>
      <w:r w:rsidRPr="005745B3">
        <w:rPr>
          <w:rFonts w:ascii="Georgia" w:eastAsia="Calibri" w:hAnsi="Georgia" w:cs="Calibri"/>
          <w:spacing w:val="-1"/>
          <w:sz w:val="22"/>
          <w:szCs w:val="22"/>
        </w:rPr>
        <w:t>dd</w:t>
      </w:r>
      <w:r w:rsidRPr="005745B3">
        <w:rPr>
          <w:rFonts w:ascii="Georgia" w:eastAsia="Calibri" w:hAnsi="Georgia" w:cs="Calibri"/>
          <w:sz w:val="22"/>
          <w:szCs w:val="22"/>
        </w:rPr>
        <w:t>it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m</w:t>
      </w:r>
      <w:r w:rsidRPr="005745B3">
        <w:rPr>
          <w:rFonts w:ascii="Georgia" w:eastAsia="Calibri" w:hAnsi="Georgia" w:cs="Calibri"/>
          <w:sz w:val="22"/>
          <w:szCs w:val="22"/>
        </w:rPr>
        <w:t>i</w:t>
      </w:r>
      <w:r w:rsidRPr="005745B3">
        <w:rPr>
          <w:rFonts w:ascii="Georgia" w:eastAsia="Calibri" w:hAnsi="Georgia" w:cs="Calibri"/>
          <w:spacing w:val="-2"/>
          <w:sz w:val="22"/>
          <w:szCs w:val="22"/>
        </w:rPr>
        <w:t>t</w:t>
      </w:r>
      <w:r w:rsidRPr="005745B3">
        <w:rPr>
          <w:rFonts w:ascii="Georgia" w:eastAsia="Calibri" w:hAnsi="Georgia" w:cs="Calibri"/>
          <w:sz w:val="22"/>
          <w:szCs w:val="22"/>
        </w:rPr>
        <w:t>t</w:t>
      </w:r>
      <w:r w:rsidRPr="005745B3">
        <w:rPr>
          <w:rFonts w:ascii="Georgia" w:eastAsia="Calibri" w:hAnsi="Georgia" w:cs="Calibri"/>
          <w:spacing w:val="1"/>
          <w:sz w:val="22"/>
          <w:szCs w:val="22"/>
        </w:rPr>
        <w:t>e</w:t>
      </w:r>
      <w:r w:rsidRPr="005745B3">
        <w:rPr>
          <w:rFonts w:ascii="Georgia" w:eastAsia="Calibri" w:hAnsi="Georgia" w:cs="Calibri"/>
          <w:sz w:val="22"/>
          <w:szCs w:val="22"/>
        </w:rPr>
        <w:t>e</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w</w:t>
      </w:r>
      <w:r w:rsidRPr="005745B3">
        <w:rPr>
          <w:rFonts w:ascii="Georgia" w:eastAsia="Calibri" w:hAnsi="Georgia" w:cs="Calibri"/>
          <w:sz w:val="22"/>
          <w:szCs w:val="22"/>
        </w:rPr>
        <w:t>ill</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crea</w:t>
      </w:r>
      <w:r w:rsidRPr="005745B3">
        <w:rPr>
          <w:rFonts w:ascii="Georgia" w:eastAsia="Calibri" w:hAnsi="Georgia" w:cs="Calibri"/>
          <w:spacing w:val="-2"/>
          <w:sz w:val="22"/>
          <w:szCs w:val="22"/>
        </w:rPr>
        <w:t>t</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RE</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L</w:t>
      </w:r>
      <w:r w:rsidRPr="005745B3">
        <w:rPr>
          <w:rFonts w:ascii="Georgia" w:eastAsia="Calibri" w:hAnsi="Georgia" w:cs="Calibri"/>
          <w:sz w:val="22"/>
          <w:szCs w:val="22"/>
        </w:rPr>
        <w:t>TOR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Bra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v</w:t>
      </w:r>
      <w:r w:rsidRPr="005745B3">
        <w:rPr>
          <w:rFonts w:ascii="Georgia" w:eastAsia="Calibri" w:hAnsi="Georgia" w:cs="Calibri"/>
          <w:sz w:val="22"/>
          <w:szCs w:val="22"/>
        </w:rPr>
        <w:t>al</w:t>
      </w:r>
      <w:r w:rsidRPr="005745B3">
        <w:rPr>
          <w:rFonts w:ascii="Georgia" w:eastAsia="Calibri" w:hAnsi="Georgia" w:cs="Calibri"/>
          <w:spacing w:val="-1"/>
          <w:sz w:val="22"/>
          <w:szCs w:val="22"/>
        </w:rPr>
        <w:t>u</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usi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 REAL</w:t>
      </w:r>
      <w:r w:rsidRPr="005745B3">
        <w:rPr>
          <w:rFonts w:ascii="Georgia" w:eastAsia="Calibri" w:hAnsi="Georgia" w:cs="Calibri"/>
          <w:spacing w:val="-1"/>
          <w:sz w:val="22"/>
          <w:szCs w:val="22"/>
        </w:rPr>
        <w:t>T</w:t>
      </w:r>
      <w:r w:rsidRPr="005745B3">
        <w:rPr>
          <w:rFonts w:ascii="Georgia" w:eastAsia="Calibri" w:hAnsi="Georgia" w:cs="Calibri"/>
          <w:sz w:val="22"/>
          <w:szCs w:val="22"/>
        </w:rPr>
        <w:t>OR</w:t>
      </w:r>
      <w:r w:rsidRPr="005745B3">
        <w:rPr>
          <w:rFonts w:ascii="Georgia" w:eastAsia="Calibri" w:hAnsi="Georgia" w:cs="Calibri"/>
          <w:spacing w:val="1"/>
          <w:sz w:val="22"/>
          <w:szCs w:val="22"/>
        </w:rPr>
        <w:t>®</w:t>
      </w:r>
      <w:r w:rsidRPr="005745B3">
        <w:rPr>
          <w:rFonts w:ascii="Georgia" w:eastAsia="Calibri" w:hAnsi="Georgia" w:cs="Calibri"/>
          <w:sz w:val="22"/>
          <w:szCs w:val="22"/>
        </w:rPr>
        <w:t>.</w:t>
      </w:r>
    </w:p>
    <w:p w14:paraId="216268A6" w14:textId="77777777" w:rsidR="000D7610" w:rsidRPr="005745B3" w:rsidRDefault="000D7610">
      <w:pPr>
        <w:spacing w:before="9" w:line="180" w:lineRule="exact"/>
        <w:rPr>
          <w:rFonts w:ascii="Georgia" w:hAnsi="Georgia"/>
          <w:sz w:val="19"/>
          <w:szCs w:val="19"/>
        </w:rPr>
      </w:pPr>
    </w:p>
    <w:p w14:paraId="5911FCDB" w14:textId="6BDAE381" w:rsidR="005745B3" w:rsidRDefault="008838DD" w:rsidP="005745B3">
      <w:pPr>
        <w:pStyle w:val="Header1"/>
      </w:pPr>
      <w:r>
        <w:rPr>
          <w:u w:color="000000"/>
        </w:rPr>
        <w:t>Preferred Partners</w:t>
      </w:r>
    </w:p>
    <w:p w14:paraId="57557D80" w14:textId="289D2520" w:rsidR="000D7610" w:rsidRPr="005745B3" w:rsidRDefault="00C47363">
      <w:pPr>
        <w:spacing w:line="275" w:lineRule="auto"/>
        <w:ind w:left="100" w:right="176"/>
        <w:rPr>
          <w:rFonts w:ascii="Georgia" w:eastAsia="Calibri" w:hAnsi="Georgia" w:cs="Calibri"/>
          <w:sz w:val="22"/>
          <w:szCs w:val="22"/>
        </w:rPr>
      </w:pP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om</w:t>
      </w:r>
      <w:r w:rsidRPr="005745B3">
        <w:rPr>
          <w:rFonts w:ascii="Georgia" w:eastAsia="Calibri" w:hAnsi="Georgia" w:cs="Calibri"/>
          <w:spacing w:val="1"/>
          <w:sz w:val="22"/>
          <w:szCs w:val="22"/>
        </w:rPr>
        <w:t>m</w:t>
      </w:r>
      <w:r w:rsidRPr="005745B3">
        <w:rPr>
          <w:rFonts w:ascii="Georgia" w:eastAsia="Calibri" w:hAnsi="Georgia" w:cs="Calibri"/>
          <w:sz w:val="22"/>
          <w:szCs w:val="22"/>
        </w:rPr>
        <w:t>it</w:t>
      </w:r>
      <w:r w:rsidRPr="005745B3">
        <w:rPr>
          <w:rFonts w:ascii="Georgia" w:eastAsia="Calibri" w:hAnsi="Georgia" w:cs="Calibri"/>
          <w:spacing w:val="-2"/>
          <w:sz w:val="22"/>
          <w:szCs w:val="22"/>
        </w:rPr>
        <w:t>t</w:t>
      </w:r>
      <w:r w:rsidRPr="005745B3">
        <w:rPr>
          <w:rFonts w:ascii="Georgia" w:eastAsia="Calibri" w:hAnsi="Georgia" w:cs="Calibri"/>
          <w:sz w:val="22"/>
          <w:szCs w:val="22"/>
        </w:rPr>
        <w:t>ee</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c</w:t>
      </w:r>
      <w:r w:rsidRPr="005745B3">
        <w:rPr>
          <w:rFonts w:ascii="Georgia" w:eastAsia="Calibri" w:hAnsi="Georgia" w:cs="Calibri"/>
          <w:spacing w:val="1"/>
          <w:sz w:val="22"/>
          <w:szCs w:val="22"/>
        </w:rPr>
        <w:t>oo</w:t>
      </w:r>
      <w:r w:rsidRPr="005745B3">
        <w:rPr>
          <w:rFonts w:ascii="Georgia" w:eastAsia="Calibri" w:hAnsi="Georgia" w:cs="Calibri"/>
          <w:sz w:val="22"/>
          <w:szCs w:val="22"/>
        </w:rPr>
        <w:t>r</w:t>
      </w:r>
      <w:r w:rsidRPr="005745B3">
        <w:rPr>
          <w:rFonts w:ascii="Georgia" w:eastAsia="Calibri" w:hAnsi="Georgia" w:cs="Calibri"/>
          <w:spacing w:val="-1"/>
          <w:sz w:val="22"/>
          <w:szCs w:val="22"/>
        </w:rPr>
        <w:t>d</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a</w:t>
      </w:r>
      <w:r w:rsidRPr="005745B3">
        <w:rPr>
          <w:rFonts w:ascii="Georgia" w:eastAsia="Calibri" w:hAnsi="Georgia" w:cs="Calibri"/>
          <w:spacing w:val="-2"/>
          <w:sz w:val="22"/>
          <w:szCs w:val="22"/>
        </w:rPr>
        <w:t>t</w:t>
      </w:r>
      <w:r w:rsidRPr="005745B3">
        <w:rPr>
          <w:rFonts w:ascii="Georgia" w:eastAsia="Calibri" w:hAnsi="Georgia" w:cs="Calibri"/>
          <w:sz w:val="22"/>
          <w:szCs w:val="22"/>
        </w:rPr>
        <w:t>es</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2"/>
          <w:sz w:val="22"/>
          <w:szCs w:val="22"/>
        </w:rPr>
        <w:t>c</w:t>
      </w:r>
      <w:r w:rsidRPr="005745B3">
        <w:rPr>
          <w:rFonts w:ascii="Georgia" w:eastAsia="Calibri" w:hAnsi="Georgia" w:cs="Calibri"/>
          <w:sz w:val="22"/>
          <w:szCs w:val="22"/>
        </w:rPr>
        <w:t>ti</w:t>
      </w:r>
      <w:r w:rsidRPr="005745B3">
        <w:rPr>
          <w:rFonts w:ascii="Georgia" w:eastAsia="Calibri" w:hAnsi="Georgia" w:cs="Calibri"/>
          <w:spacing w:val="1"/>
          <w:sz w:val="22"/>
          <w:szCs w:val="22"/>
        </w:rPr>
        <w:t>v</w:t>
      </w:r>
      <w:r w:rsidRPr="005745B3">
        <w:rPr>
          <w:rFonts w:ascii="Georgia" w:eastAsia="Calibri" w:hAnsi="Georgia" w:cs="Calibri"/>
          <w:sz w:val="22"/>
          <w:szCs w:val="22"/>
        </w:rPr>
        <w:t>it</w:t>
      </w:r>
      <w:r w:rsidRPr="005745B3">
        <w:rPr>
          <w:rFonts w:ascii="Georgia" w:eastAsia="Calibri" w:hAnsi="Georgia" w:cs="Calibri"/>
          <w:spacing w:val="-2"/>
          <w:sz w:val="22"/>
          <w:szCs w:val="22"/>
        </w:rPr>
        <w:t>i</w:t>
      </w:r>
      <w:r w:rsidRPr="005745B3">
        <w:rPr>
          <w:rFonts w:ascii="Georgia" w:eastAsia="Calibri" w:hAnsi="Georgia" w:cs="Calibri"/>
          <w:sz w:val="22"/>
          <w:szCs w:val="22"/>
        </w:rPr>
        <w:t>es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S</w:t>
      </w:r>
      <w:r w:rsidRPr="005745B3">
        <w:rPr>
          <w:rFonts w:ascii="Georgia" w:eastAsia="Calibri" w:hAnsi="Georgia" w:cs="Calibri"/>
          <w:spacing w:val="-1"/>
          <w:sz w:val="22"/>
          <w:szCs w:val="22"/>
        </w:rPr>
        <w:t>V</w:t>
      </w:r>
      <w:r w:rsidRPr="005745B3">
        <w:rPr>
          <w:rFonts w:ascii="Georgia" w:eastAsia="Calibri" w:hAnsi="Georgia" w:cs="Calibri"/>
          <w:sz w:val="22"/>
          <w:szCs w:val="22"/>
        </w:rPr>
        <w:t>AR with 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2"/>
          <w:sz w:val="22"/>
          <w:szCs w:val="22"/>
        </w:rPr>
        <w:t>e</w:t>
      </w:r>
      <w:r w:rsidRPr="005745B3">
        <w:rPr>
          <w:rFonts w:ascii="Georgia" w:eastAsia="Calibri" w:hAnsi="Georgia" w:cs="Calibri"/>
          <w:sz w:val="22"/>
          <w:szCs w:val="22"/>
        </w:rPr>
        <w:t>s</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u</w:t>
      </w:r>
      <w:r w:rsidRPr="005745B3">
        <w:rPr>
          <w:rFonts w:ascii="Georgia" w:eastAsia="Calibri" w:hAnsi="Georgia" w:cs="Calibri"/>
          <w:sz w:val="22"/>
          <w:szCs w:val="22"/>
        </w:rPr>
        <w:t>r</w:t>
      </w:r>
      <w:r w:rsidRPr="005745B3">
        <w:rPr>
          <w:rFonts w:ascii="Georgia" w:eastAsia="Calibri" w:hAnsi="Georgia" w:cs="Calibri"/>
          <w:spacing w:val="-2"/>
          <w:sz w:val="22"/>
          <w:szCs w:val="22"/>
        </w:rPr>
        <w:t>c</w:t>
      </w:r>
      <w:r w:rsidRPr="005745B3">
        <w:rPr>
          <w:rFonts w:ascii="Georgia" w:eastAsia="Calibri" w:hAnsi="Georgia" w:cs="Calibri"/>
          <w:sz w:val="22"/>
          <w:szCs w:val="22"/>
        </w:rPr>
        <w:t>es</w:t>
      </w:r>
      <w:r w:rsidRPr="005745B3">
        <w:rPr>
          <w:rFonts w:ascii="Georgia" w:eastAsia="Calibri" w:hAnsi="Georgia" w:cs="Calibri"/>
          <w:spacing w:val="1"/>
          <w:sz w:val="22"/>
          <w:szCs w:val="22"/>
        </w:rPr>
        <w:t xml:space="preserve"> </w:t>
      </w:r>
      <w:r w:rsidRPr="005745B3">
        <w:rPr>
          <w:rFonts w:ascii="Georgia" w:eastAsia="Calibri" w:hAnsi="Georgia" w:cs="Calibri"/>
          <w:spacing w:val="-3"/>
          <w:sz w:val="22"/>
          <w:szCs w:val="22"/>
        </w:rPr>
        <w:t>a</w:t>
      </w:r>
      <w:r w:rsidRPr="005745B3">
        <w:rPr>
          <w:rFonts w:ascii="Georgia" w:eastAsia="Calibri" w:hAnsi="Georgia" w:cs="Calibri"/>
          <w:spacing w:val="-1"/>
          <w:sz w:val="22"/>
          <w:szCs w:val="22"/>
        </w:rPr>
        <w:t>n</w:t>
      </w:r>
      <w:r w:rsidRPr="005745B3">
        <w:rPr>
          <w:rFonts w:ascii="Georgia" w:eastAsia="Calibri" w:hAnsi="Georgia" w:cs="Calibri"/>
          <w:sz w:val="22"/>
          <w:szCs w:val="22"/>
        </w:rPr>
        <w:t>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su</w:t>
      </w:r>
      <w:r w:rsidRPr="005745B3">
        <w:rPr>
          <w:rFonts w:ascii="Georgia" w:eastAsia="Calibri" w:hAnsi="Georgia" w:cs="Calibri"/>
          <w:spacing w:val="-1"/>
          <w:sz w:val="22"/>
          <w:szCs w:val="22"/>
        </w:rPr>
        <w:t>pp</w:t>
      </w:r>
      <w:r w:rsidRPr="005745B3">
        <w:rPr>
          <w:rFonts w:ascii="Georgia" w:eastAsia="Calibri" w:hAnsi="Georgia" w:cs="Calibri"/>
          <w:spacing w:val="1"/>
          <w:sz w:val="22"/>
          <w:szCs w:val="22"/>
        </w:rPr>
        <w:t>o</w:t>
      </w:r>
      <w:r w:rsidRPr="005745B3">
        <w:rPr>
          <w:rFonts w:ascii="Georgia" w:eastAsia="Calibri" w:hAnsi="Georgia" w:cs="Calibri"/>
          <w:sz w:val="22"/>
          <w:szCs w:val="22"/>
        </w:rPr>
        <w:t>rt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008838DD">
        <w:rPr>
          <w:rFonts w:ascii="Georgia" w:eastAsia="Calibri" w:hAnsi="Georgia" w:cs="Calibri"/>
          <w:sz w:val="22"/>
          <w:szCs w:val="22"/>
        </w:rPr>
        <w:t>preferred partner</w:t>
      </w:r>
      <w:r w:rsidRPr="005745B3">
        <w:rPr>
          <w:rFonts w:ascii="Georgia" w:eastAsia="Calibri" w:hAnsi="Georgia" w:cs="Calibri"/>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r w:rsidRPr="005745B3">
        <w:rPr>
          <w:rFonts w:ascii="Georgia" w:eastAsia="Calibri" w:hAnsi="Georgia" w:cs="Calibri"/>
          <w:spacing w:val="48"/>
          <w:sz w:val="22"/>
          <w:szCs w:val="22"/>
        </w:rPr>
        <w:t xml:space="preserve"> </w:t>
      </w:r>
      <w:r w:rsidRPr="005745B3">
        <w:rPr>
          <w:rFonts w:ascii="Georgia" w:eastAsia="Calibri" w:hAnsi="Georgia" w:cs="Calibri"/>
          <w:sz w:val="22"/>
          <w:szCs w:val="22"/>
        </w:rPr>
        <w:t>R</w:t>
      </w:r>
      <w:r w:rsidRPr="005745B3">
        <w:rPr>
          <w:rFonts w:ascii="Georgia" w:eastAsia="Calibri" w:hAnsi="Georgia" w:cs="Calibri"/>
          <w:spacing w:val="1"/>
          <w:sz w:val="22"/>
          <w:szCs w:val="22"/>
        </w:rPr>
        <w:t>e</w:t>
      </w:r>
      <w:r w:rsidRPr="005745B3">
        <w:rPr>
          <w:rFonts w:ascii="Georgia" w:eastAsia="Calibri" w:hAnsi="Georgia" w:cs="Calibri"/>
          <w:sz w:val="22"/>
          <w:szCs w:val="22"/>
        </w:rPr>
        <w:t>s</w:t>
      </w:r>
      <w:r w:rsidRPr="005745B3">
        <w:rPr>
          <w:rFonts w:ascii="Georgia" w:eastAsia="Calibri" w:hAnsi="Georgia" w:cs="Calibri"/>
          <w:spacing w:val="-3"/>
          <w:sz w:val="22"/>
          <w:szCs w:val="22"/>
        </w:rPr>
        <w:t>p</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si</w:t>
      </w:r>
      <w:r w:rsidRPr="005745B3">
        <w:rPr>
          <w:rFonts w:ascii="Georgia" w:eastAsia="Calibri" w:hAnsi="Georgia" w:cs="Calibri"/>
          <w:spacing w:val="-1"/>
          <w:sz w:val="22"/>
          <w:szCs w:val="22"/>
        </w:rPr>
        <w:t>b</w:t>
      </w:r>
      <w:r w:rsidRPr="005745B3">
        <w:rPr>
          <w:rFonts w:ascii="Georgia" w:eastAsia="Calibri" w:hAnsi="Georgia" w:cs="Calibri"/>
          <w:sz w:val="22"/>
          <w:szCs w:val="22"/>
        </w:rPr>
        <w:t>ilities</w:t>
      </w:r>
      <w:r w:rsidRPr="005745B3">
        <w:rPr>
          <w:rFonts w:ascii="Georgia" w:eastAsia="Calibri" w:hAnsi="Georgia" w:cs="Calibri"/>
          <w:spacing w:val="-4"/>
          <w:sz w:val="22"/>
          <w:szCs w:val="22"/>
        </w:rPr>
        <w:t xml:space="preserve"> </w:t>
      </w:r>
      <w:r w:rsidRPr="005745B3">
        <w:rPr>
          <w:rFonts w:ascii="Georgia" w:eastAsia="Calibri" w:hAnsi="Georgia" w:cs="Calibri"/>
          <w:sz w:val="22"/>
          <w:szCs w:val="22"/>
        </w:rPr>
        <w:t>also</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inc</w:t>
      </w:r>
      <w:r w:rsidRPr="005745B3">
        <w:rPr>
          <w:rFonts w:ascii="Georgia" w:eastAsia="Calibri" w:hAnsi="Georgia" w:cs="Calibri"/>
          <w:spacing w:val="-1"/>
          <w:sz w:val="22"/>
          <w:szCs w:val="22"/>
        </w:rPr>
        <w:t>lud</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w:t>
      </w:r>
      <w:r w:rsidRPr="005745B3">
        <w:rPr>
          <w:rFonts w:ascii="Georgia" w:eastAsia="Calibri" w:hAnsi="Georgia" w:cs="Calibri"/>
          <w:spacing w:val="-4"/>
          <w:sz w:val="22"/>
          <w:szCs w:val="22"/>
        </w:rPr>
        <w:t>d</w:t>
      </w:r>
      <w:r w:rsidRPr="005745B3">
        <w:rPr>
          <w:rFonts w:ascii="Georgia" w:eastAsia="Calibri" w:hAnsi="Georgia" w:cs="Calibri"/>
          <w:sz w:val="22"/>
          <w:szCs w:val="22"/>
        </w:rPr>
        <w:t xml:space="preserve">entifying </w:t>
      </w:r>
      <w:r w:rsidRPr="005745B3">
        <w:rPr>
          <w:rFonts w:ascii="Georgia" w:eastAsia="Calibri" w:hAnsi="Georgia" w:cs="Calibri"/>
          <w:spacing w:val="1"/>
          <w:sz w:val="22"/>
          <w:szCs w:val="22"/>
        </w:rPr>
        <w:t>m</w:t>
      </w:r>
      <w:r w:rsidRPr="005745B3">
        <w:rPr>
          <w:rFonts w:ascii="Georgia" w:eastAsia="Calibri" w:hAnsi="Georgia" w:cs="Calibri"/>
          <w:spacing w:val="-3"/>
          <w:sz w:val="22"/>
          <w:szCs w:val="22"/>
        </w:rPr>
        <w:t>u</w:t>
      </w:r>
      <w:r w:rsidRPr="005745B3">
        <w:rPr>
          <w:rFonts w:ascii="Georgia" w:eastAsia="Calibri" w:hAnsi="Georgia" w:cs="Calibri"/>
          <w:sz w:val="22"/>
          <w:szCs w:val="22"/>
        </w:rPr>
        <w:t>tua</w:t>
      </w:r>
      <w:r w:rsidRPr="005745B3">
        <w:rPr>
          <w:rFonts w:ascii="Georgia" w:eastAsia="Calibri" w:hAnsi="Georgia" w:cs="Calibri"/>
          <w:spacing w:val="-1"/>
          <w:sz w:val="22"/>
          <w:szCs w:val="22"/>
        </w:rPr>
        <w:t>l</w:t>
      </w:r>
      <w:r w:rsidRPr="005745B3">
        <w:rPr>
          <w:rFonts w:ascii="Georgia" w:eastAsia="Calibri" w:hAnsi="Georgia" w:cs="Calibri"/>
          <w:sz w:val="22"/>
          <w:szCs w:val="22"/>
        </w:rPr>
        <w:t>ly</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b</w:t>
      </w:r>
      <w:r w:rsidRPr="005745B3">
        <w:rPr>
          <w:rFonts w:ascii="Georgia" w:eastAsia="Calibri" w:hAnsi="Georgia" w:cs="Calibri"/>
          <w:sz w:val="22"/>
          <w:szCs w:val="22"/>
        </w:rPr>
        <w:t>enef</w:t>
      </w:r>
      <w:r w:rsidRPr="005745B3">
        <w:rPr>
          <w:rFonts w:ascii="Georgia" w:eastAsia="Calibri" w:hAnsi="Georgia" w:cs="Calibri"/>
          <w:spacing w:val="-3"/>
          <w:sz w:val="22"/>
          <w:szCs w:val="22"/>
        </w:rPr>
        <w:t>i</w:t>
      </w:r>
      <w:r w:rsidRPr="005745B3">
        <w:rPr>
          <w:rFonts w:ascii="Georgia" w:eastAsia="Calibri" w:hAnsi="Georgia" w:cs="Calibri"/>
          <w:sz w:val="22"/>
          <w:szCs w:val="22"/>
        </w:rPr>
        <w:t>cial</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pp</w:t>
      </w:r>
      <w:r w:rsidRPr="005745B3">
        <w:rPr>
          <w:rFonts w:ascii="Georgia" w:eastAsia="Calibri" w:hAnsi="Georgia" w:cs="Calibri"/>
          <w:spacing w:val="1"/>
          <w:sz w:val="22"/>
          <w:szCs w:val="22"/>
        </w:rPr>
        <w:t>o</w:t>
      </w:r>
      <w:r w:rsidRPr="005745B3">
        <w:rPr>
          <w:rFonts w:ascii="Georgia" w:eastAsia="Calibri" w:hAnsi="Georgia" w:cs="Calibri"/>
          <w:sz w:val="22"/>
          <w:szCs w:val="22"/>
        </w:rPr>
        <w:t>rtu</w:t>
      </w:r>
      <w:r w:rsidRPr="005745B3">
        <w:rPr>
          <w:rFonts w:ascii="Georgia" w:eastAsia="Calibri" w:hAnsi="Georgia" w:cs="Calibri"/>
          <w:spacing w:val="-1"/>
          <w:sz w:val="22"/>
          <w:szCs w:val="22"/>
        </w:rPr>
        <w:t>n</w:t>
      </w:r>
      <w:r w:rsidRPr="005745B3">
        <w:rPr>
          <w:rFonts w:ascii="Georgia" w:eastAsia="Calibri" w:hAnsi="Georgia" w:cs="Calibri"/>
          <w:sz w:val="22"/>
          <w:szCs w:val="22"/>
        </w:rPr>
        <w:t>i</w:t>
      </w:r>
      <w:r w:rsidRPr="005745B3">
        <w:rPr>
          <w:rFonts w:ascii="Georgia" w:eastAsia="Calibri" w:hAnsi="Georgia" w:cs="Calibri"/>
          <w:spacing w:val="-2"/>
          <w:sz w:val="22"/>
          <w:szCs w:val="22"/>
        </w:rPr>
        <w:t>t</w:t>
      </w:r>
      <w:r w:rsidRPr="005745B3">
        <w:rPr>
          <w:rFonts w:ascii="Georgia" w:eastAsia="Calibri" w:hAnsi="Georgia" w:cs="Calibri"/>
          <w:sz w:val="22"/>
          <w:szCs w:val="22"/>
        </w:rPr>
        <w:t>ies f</w:t>
      </w:r>
      <w:r w:rsidRPr="005745B3">
        <w:rPr>
          <w:rFonts w:ascii="Georgia" w:eastAsia="Calibri" w:hAnsi="Georgia" w:cs="Calibri"/>
          <w:spacing w:val="1"/>
          <w:sz w:val="22"/>
          <w:szCs w:val="22"/>
        </w:rPr>
        <w:t>o</w:t>
      </w:r>
      <w:r w:rsidRPr="005745B3">
        <w:rPr>
          <w:rFonts w:ascii="Georgia" w:eastAsia="Calibri" w:hAnsi="Georgia" w:cs="Calibri"/>
          <w:sz w:val="22"/>
          <w:szCs w:val="22"/>
        </w:rPr>
        <w:t>r</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inter</w:t>
      </w:r>
      <w:r w:rsidRPr="005745B3">
        <w:rPr>
          <w:rFonts w:ascii="Georgia" w:eastAsia="Calibri" w:hAnsi="Georgia" w:cs="Calibri"/>
          <w:spacing w:val="-2"/>
          <w:sz w:val="22"/>
          <w:szCs w:val="22"/>
        </w:rPr>
        <w:t>a</w:t>
      </w:r>
      <w:r w:rsidRPr="005745B3">
        <w:rPr>
          <w:rFonts w:ascii="Georgia" w:eastAsia="Calibri" w:hAnsi="Georgia" w:cs="Calibri"/>
          <w:sz w:val="22"/>
          <w:szCs w:val="22"/>
        </w:rPr>
        <w:t>ct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 xml:space="preserve">and </w:t>
      </w:r>
      <w:r w:rsidRPr="005745B3">
        <w:rPr>
          <w:rFonts w:ascii="Georgia" w:eastAsia="Calibri" w:hAnsi="Georgia" w:cs="Calibri"/>
          <w:spacing w:val="-1"/>
          <w:sz w:val="22"/>
          <w:szCs w:val="22"/>
        </w:rPr>
        <w:t>bu</w:t>
      </w:r>
      <w:r w:rsidRPr="005745B3">
        <w:rPr>
          <w:rFonts w:ascii="Georgia" w:eastAsia="Calibri" w:hAnsi="Georgia" w:cs="Calibri"/>
          <w:sz w:val="22"/>
          <w:szCs w:val="22"/>
        </w:rPr>
        <w:t>si</w:t>
      </w:r>
      <w:r w:rsidRPr="005745B3">
        <w:rPr>
          <w:rFonts w:ascii="Georgia" w:eastAsia="Calibri" w:hAnsi="Georgia" w:cs="Calibri"/>
          <w:spacing w:val="-1"/>
          <w:sz w:val="22"/>
          <w:szCs w:val="22"/>
        </w:rPr>
        <w:t>n</w:t>
      </w:r>
      <w:r w:rsidRPr="005745B3">
        <w:rPr>
          <w:rFonts w:ascii="Georgia" w:eastAsia="Calibri" w:hAnsi="Georgia" w:cs="Calibri"/>
          <w:sz w:val="22"/>
          <w:szCs w:val="22"/>
        </w:rPr>
        <w:t>ess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d</w:t>
      </w:r>
      <w:r w:rsidRPr="005745B3">
        <w:rPr>
          <w:rFonts w:ascii="Georgia" w:eastAsia="Calibri" w:hAnsi="Georgia" w:cs="Calibri"/>
          <w:sz w:val="22"/>
          <w:szCs w:val="22"/>
        </w:rPr>
        <w:t>e</w:t>
      </w:r>
      <w:r w:rsidRPr="005745B3">
        <w:rPr>
          <w:rFonts w:ascii="Georgia" w:eastAsia="Calibri" w:hAnsi="Georgia" w:cs="Calibri"/>
          <w:spacing w:val="-1"/>
          <w:sz w:val="22"/>
          <w:szCs w:val="22"/>
        </w:rPr>
        <w:t>v</w:t>
      </w:r>
      <w:r w:rsidRPr="005745B3">
        <w:rPr>
          <w:rFonts w:ascii="Georgia" w:eastAsia="Calibri" w:hAnsi="Georgia" w:cs="Calibri"/>
          <w:sz w:val="22"/>
          <w:szCs w:val="22"/>
        </w:rPr>
        <w:t>el</w:t>
      </w:r>
      <w:r w:rsidRPr="005745B3">
        <w:rPr>
          <w:rFonts w:ascii="Georgia" w:eastAsia="Calibri" w:hAnsi="Georgia" w:cs="Calibri"/>
          <w:spacing w:val="1"/>
          <w:sz w:val="22"/>
          <w:szCs w:val="22"/>
        </w:rPr>
        <w:t>o</w:t>
      </w:r>
      <w:r w:rsidRPr="005745B3">
        <w:rPr>
          <w:rFonts w:ascii="Georgia" w:eastAsia="Calibri" w:hAnsi="Georgia" w:cs="Calibri"/>
          <w:spacing w:val="-3"/>
          <w:sz w:val="22"/>
          <w:szCs w:val="22"/>
        </w:rPr>
        <w:t>p</w:t>
      </w:r>
      <w:r w:rsidRPr="005745B3">
        <w:rPr>
          <w:rFonts w:ascii="Georgia" w:eastAsia="Calibri" w:hAnsi="Georgia" w:cs="Calibri"/>
          <w:spacing w:val="1"/>
          <w:sz w:val="22"/>
          <w:szCs w:val="22"/>
        </w:rPr>
        <w:t>m</w:t>
      </w:r>
      <w:r w:rsidRPr="005745B3">
        <w:rPr>
          <w:rFonts w:ascii="Georgia" w:eastAsia="Calibri" w:hAnsi="Georgia" w:cs="Calibri"/>
          <w:sz w:val="22"/>
          <w:szCs w:val="22"/>
        </w:rPr>
        <w:t>e</w:t>
      </w:r>
      <w:r w:rsidRPr="005745B3">
        <w:rPr>
          <w:rFonts w:ascii="Georgia" w:eastAsia="Calibri" w:hAnsi="Georgia" w:cs="Calibri"/>
          <w:spacing w:val="-3"/>
          <w:sz w:val="22"/>
          <w:szCs w:val="22"/>
        </w:rPr>
        <w:t>n</w:t>
      </w:r>
      <w:r w:rsidRPr="005745B3">
        <w:rPr>
          <w:rFonts w:ascii="Georgia" w:eastAsia="Calibri" w:hAnsi="Georgia" w:cs="Calibri"/>
          <w:sz w:val="22"/>
          <w:szCs w:val="22"/>
        </w:rPr>
        <w:t>t</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b</w:t>
      </w:r>
      <w:r w:rsidRPr="005745B3">
        <w:rPr>
          <w:rFonts w:ascii="Georgia" w:eastAsia="Calibri" w:hAnsi="Georgia" w:cs="Calibri"/>
          <w:sz w:val="22"/>
          <w:szCs w:val="22"/>
        </w:rPr>
        <w:t>e</w:t>
      </w:r>
      <w:r w:rsidRPr="005745B3">
        <w:rPr>
          <w:rFonts w:ascii="Georgia" w:eastAsia="Calibri" w:hAnsi="Georgia" w:cs="Calibri"/>
          <w:spacing w:val="-1"/>
          <w:sz w:val="22"/>
          <w:szCs w:val="22"/>
        </w:rPr>
        <w:t>t</w:t>
      </w:r>
      <w:r w:rsidRPr="005745B3">
        <w:rPr>
          <w:rFonts w:ascii="Georgia" w:eastAsia="Calibri" w:hAnsi="Georgia" w:cs="Calibri"/>
          <w:sz w:val="22"/>
          <w:szCs w:val="22"/>
        </w:rPr>
        <w:t>w</w:t>
      </w:r>
      <w:r w:rsidRPr="005745B3">
        <w:rPr>
          <w:rFonts w:ascii="Georgia" w:eastAsia="Calibri" w:hAnsi="Georgia" w:cs="Calibri"/>
          <w:spacing w:val="1"/>
          <w:sz w:val="22"/>
          <w:szCs w:val="22"/>
        </w:rPr>
        <w:t>e</w:t>
      </w:r>
      <w:r w:rsidRPr="005745B3">
        <w:rPr>
          <w:rFonts w:ascii="Georgia" w:eastAsia="Calibri" w:hAnsi="Georgia" w:cs="Calibri"/>
          <w:sz w:val="22"/>
          <w:szCs w:val="22"/>
        </w:rPr>
        <w:t>en</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REA</w:t>
      </w:r>
      <w:r w:rsidRPr="005745B3">
        <w:rPr>
          <w:rFonts w:ascii="Georgia" w:eastAsia="Calibri" w:hAnsi="Georgia" w:cs="Calibri"/>
          <w:spacing w:val="-2"/>
          <w:sz w:val="22"/>
          <w:szCs w:val="22"/>
        </w:rPr>
        <w:t>L</w:t>
      </w:r>
      <w:r w:rsidRPr="005745B3">
        <w:rPr>
          <w:rFonts w:ascii="Georgia" w:eastAsia="Calibri" w:hAnsi="Georgia" w:cs="Calibri"/>
          <w:sz w:val="22"/>
          <w:szCs w:val="22"/>
        </w:rPr>
        <w:t>TORS®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008838DD">
        <w:rPr>
          <w:rFonts w:ascii="Georgia" w:eastAsia="Calibri" w:hAnsi="Georgia" w:cs="Calibri"/>
          <w:sz w:val="22"/>
          <w:szCs w:val="22"/>
        </w:rPr>
        <w:t>preferred partner</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pacing w:val="-2"/>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1"/>
          <w:sz w:val="22"/>
          <w:szCs w:val="22"/>
        </w:rPr>
        <w:t>b</w:t>
      </w:r>
      <w:r w:rsidRPr="005745B3">
        <w:rPr>
          <w:rFonts w:ascii="Georgia" w:eastAsia="Calibri" w:hAnsi="Georgia" w:cs="Calibri"/>
          <w:sz w:val="22"/>
          <w:szCs w:val="22"/>
        </w:rPr>
        <w:t>ers.</w:t>
      </w:r>
    </w:p>
    <w:p w14:paraId="05BC7623" w14:textId="77777777" w:rsidR="000D7610" w:rsidRPr="005745B3" w:rsidRDefault="000D7610">
      <w:pPr>
        <w:spacing w:line="200" w:lineRule="exact"/>
        <w:rPr>
          <w:rFonts w:ascii="Georgia" w:hAnsi="Georgia"/>
        </w:rPr>
      </w:pPr>
    </w:p>
    <w:p w14:paraId="38698966" w14:textId="2FA607EE" w:rsidR="004D482B" w:rsidRDefault="004D482B" w:rsidP="00C46A37">
      <w:pPr>
        <w:pStyle w:val="Header1"/>
      </w:pPr>
      <w:r w:rsidRPr="004D482B">
        <w:t xml:space="preserve">DEI </w:t>
      </w:r>
      <w:r>
        <w:t>(Diversity, Equity, and Inclusion)</w:t>
      </w:r>
    </w:p>
    <w:p w14:paraId="657826D3" w14:textId="1F5443B4" w:rsidR="004D482B" w:rsidRDefault="004D482B">
      <w:pPr>
        <w:spacing w:line="260" w:lineRule="exact"/>
        <w:ind w:left="100"/>
        <w:rPr>
          <w:rFonts w:ascii="Georgia" w:eastAsia="Calibri" w:hAnsi="Georgia" w:cs="Calibri"/>
          <w:sz w:val="22"/>
          <w:szCs w:val="22"/>
        </w:rPr>
      </w:pPr>
      <w:r w:rsidRPr="004D482B">
        <w:rPr>
          <w:rFonts w:ascii="Georgia" w:eastAsia="Calibri" w:hAnsi="Georgia" w:cs="Calibri"/>
          <w:sz w:val="22"/>
          <w:szCs w:val="22"/>
        </w:rPr>
        <w:t>This committee will be responsible for creating diverse, equitable, and inclusiveness at SVAR events and activities as well as in the community.</w:t>
      </w:r>
    </w:p>
    <w:p w14:paraId="7EB62222" w14:textId="2C487913" w:rsidR="00C46A37" w:rsidRDefault="00C46A37">
      <w:pPr>
        <w:spacing w:line="260" w:lineRule="exact"/>
        <w:ind w:left="100"/>
        <w:rPr>
          <w:rFonts w:ascii="Georgia" w:eastAsia="Calibri" w:hAnsi="Georgia" w:cs="Calibri"/>
          <w:sz w:val="22"/>
          <w:szCs w:val="22"/>
        </w:rPr>
      </w:pPr>
    </w:p>
    <w:p w14:paraId="73599827" w14:textId="263355C7" w:rsidR="00C46A37" w:rsidRPr="00C46A37" w:rsidRDefault="00C46A37" w:rsidP="00C46A37">
      <w:pPr>
        <w:pStyle w:val="Header1"/>
      </w:pPr>
      <w:r w:rsidRPr="00C46A37">
        <w:t>SVAR Networking Group</w:t>
      </w:r>
    </w:p>
    <w:p w14:paraId="1A6E7A07" w14:textId="7DEA9AA1" w:rsidR="00C46A37" w:rsidRPr="004D482B" w:rsidRDefault="00C46A37">
      <w:pPr>
        <w:spacing w:line="260" w:lineRule="exact"/>
        <w:ind w:left="100"/>
        <w:rPr>
          <w:rFonts w:ascii="Georgia" w:eastAsia="Calibri" w:hAnsi="Georgia" w:cs="Calibri"/>
          <w:sz w:val="22"/>
          <w:szCs w:val="22"/>
        </w:rPr>
      </w:pPr>
      <w:r>
        <w:rPr>
          <w:rFonts w:ascii="Georgia" w:eastAsia="Calibri" w:hAnsi="Georgia" w:cs="Calibri"/>
          <w:sz w:val="22"/>
          <w:szCs w:val="22"/>
        </w:rPr>
        <w:t>Members of this group will develop a network of REALTORS and Affiliates that have an interest in uniting all professions that are involved in our industry directly or indirectly.</w:t>
      </w:r>
    </w:p>
    <w:p w14:paraId="475CAF57" w14:textId="77777777" w:rsidR="000D7610" w:rsidRPr="005745B3" w:rsidRDefault="000D7610">
      <w:pPr>
        <w:spacing w:before="8" w:line="220" w:lineRule="exact"/>
        <w:rPr>
          <w:rFonts w:ascii="Georgia" w:hAnsi="Georgia"/>
          <w:sz w:val="22"/>
          <w:szCs w:val="22"/>
        </w:rPr>
      </w:pPr>
    </w:p>
    <w:p w14:paraId="52B6B37F" w14:textId="77777777" w:rsidR="000D7610" w:rsidRPr="005745B3" w:rsidRDefault="000D7610">
      <w:pPr>
        <w:spacing w:before="9" w:line="180" w:lineRule="exact"/>
        <w:rPr>
          <w:rFonts w:ascii="Georgia" w:hAnsi="Georgia"/>
          <w:sz w:val="19"/>
          <w:szCs w:val="19"/>
        </w:rPr>
      </w:pPr>
    </w:p>
    <w:p w14:paraId="52972004" w14:textId="4A6C28A3" w:rsidR="005745B3" w:rsidRDefault="00C47363" w:rsidP="005745B3">
      <w:pPr>
        <w:pStyle w:val="Header1"/>
      </w:pPr>
      <w:r w:rsidRPr="005745B3">
        <w:rPr>
          <w:u w:color="000000"/>
        </w:rPr>
        <w:t>A</w:t>
      </w:r>
      <w:r w:rsidRPr="005745B3">
        <w:rPr>
          <w:spacing w:val="2"/>
          <w:u w:color="000000"/>
        </w:rPr>
        <w:t>w</w:t>
      </w:r>
      <w:r w:rsidRPr="005745B3">
        <w:rPr>
          <w:spacing w:val="-1"/>
          <w:u w:color="000000"/>
        </w:rPr>
        <w:t>a</w:t>
      </w:r>
      <w:r w:rsidRPr="005745B3">
        <w:rPr>
          <w:u w:color="000000"/>
        </w:rPr>
        <w:t>r</w:t>
      </w:r>
      <w:r w:rsidRPr="005745B3">
        <w:rPr>
          <w:spacing w:val="-3"/>
          <w:u w:color="000000"/>
        </w:rPr>
        <w:t>d</w:t>
      </w:r>
      <w:r w:rsidRPr="005745B3">
        <w:rPr>
          <w:u w:color="000000"/>
        </w:rPr>
        <w:t>s</w:t>
      </w:r>
      <w:r w:rsidR="008838DD">
        <w:rPr>
          <w:u w:color="000000"/>
        </w:rPr>
        <w:t xml:space="preserve"> Review</w:t>
      </w:r>
    </w:p>
    <w:p w14:paraId="7E905E6D" w14:textId="0C308A5C" w:rsidR="00E1017D" w:rsidRDefault="00C47363">
      <w:pPr>
        <w:spacing w:line="275" w:lineRule="auto"/>
        <w:ind w:left="100" w:right="169"/>
        <w:rPr>
          <w:rFonts w:ascii="Georgia" w:eastAsia="Calibri" w:hAnsi="Georgia" w:cs="Calibri"/>
          <w:sz w:val="22"/>
          <w:szCs w:val="22"/>
        </w:rPr>
      </w:pPr>
      <w:r w:rsidRPr="005745B3">
        <w:rPr>
          <w:rFonts w:ascii="Georgia" w:eastAsia="Calibri" w:hAnsi="Georgia" w:cs="Calibri"/>
          <w:spacing w:val="-1"/>
          <w:sz w:val="22"/>
          <w:szCs w:val="22"/>
        </w:rPr>
        <w:t>M</w:t>
      </w:r>
      <w:r w:rsidRPr="005745B3">
        <w:rPr>
          <w:rFonts w:ascii="Georgia" w:eastAsia="Calibri" w:hAnsi="Georgia" w:cs="Calibri"/>
          <w:sz w:val="22"/>
          <w:szCs w:val="22"/>
        </w:rPr>
        <w:t>e</w:t>
      </w:r>
      <w:r w:rsidRPr="005745B3">
        <w:rPr>
          <w:rFonts w:ascii="Georgia" w:eastAsia="Calibri" w:hAnsi="Georgia" w:cs="Calibri"/>
          <w:spacing w:val="1"/>
          <w:sz w:val="22"/>
          <w:szCs w:val="22"/>
        </w:rPr>
        <w:t>m</w:t>
      </w:r>
      <w:r w:rsidRPr="005745B3">
        <w:rPr>
          <w:rFonts w:ascii="Georgia" w:eastAsia="Calibri" w:hAnsi="Georgia" w:cs="Calibri"/>
          <w:spacing w:val="-3"/>
          <w:sz w:val="22"/>
          <w:szCs w:val="22"/>
        </w:rPr>
        <w:t>b</w:t>
      </w:r>
      <w:r w:rsidRPr="005745B3">
        <w:rPr>
          <w:rFonts w:ascii="Georgia" w:eastAsia="Calibri" w:hAnsi="Georgia" w:cs="Calibri"/>
          <w:sz w:val="22"/>
          <w:szCs w:val="22"/>
        </w:rPr>
        <w:t>ers</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is</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c</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mm</w:t>
      </w:r>
      <w:r w:rsidRPr="005745B3">
        <w:rPr>
          <w:rFonts w:ascii="Georgia" w:eastAsia="Calibri" w:hAnsi="Georgia" w:cs="Calibri"/>
          <w:spacing w:val="-3"/>
          <w:sz w:val="22"/>
          <w:szCs w:val="22"/>
        </w:rPr>
        <w:t>i</w:t>
      </w:r>
      <w:r w:rsidRPr="005745B3">
        <w:rPr>
          <w:rFonts w:ascii="Georgia" w:eastAsia="Calibri" w:hAnsi="Georgia" w:cs="Calibri"/>
          <w:sz w:val="22"/>
          <w:szCs w:val="22"/>
        </w:rPr>
        <w:t>t</w:t>
      </w:r>
      <w:r w:rsidRPr="005745B3">
        <w:rPr>
          <w:rFonts w:ascii="Georgia" w:eastAsia="Calibri" w:hAnsi="Georgia" w:cs="Calibri"/>
          <w:spacing w:val="1"/>
          <w:sz w:val="22"/>
          <w:szCs w:val="22"/>
        </w:rPr>
        <w:t>t</w:t>
      </w:r>
      <w:r w:rsidRPr="005745B3">
        <w:rPr>
          <w:rFonts w:ascii="Georgia" w:eastAsia="Calibri" w:hAnsi="Georgia" w:cs="Calibri"/>
          <w:spacing w:val="-2"/>
          <w:sz w:val="22"/>
          <w:szCs w:val="22"/>
        </w:rPr>
        <w:t>e</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v</w:t>
      </w:r>
      <w:r w:rsidRPr="005745B3">
        <w:rPr>
          <w:rFonts w:ascii="Georgia" w:eastAsia="Calibri" w:hAnsi="Georgia" w:cs="Calibri"/>
          <w:spacing w:val="3"/>
          <w:sz w:val="22"/>
          <w:szCs w:val="22"/>
        </w:rPr>
        <w:t>e</w:t>
      </w:r>
      <w:r w:rsidRPr="005745B3">
        <w:rPr>
          <w:rFonts w:ascii="Georgia" w:eastAsia="Calibri" w:hAnsi="Georgia" w:cs="Calibri"/>
          <w:sz w:val="22"/>
          <w:szCs w:val="22"/>
        </w:rPr>
        <w:t>rs</w:t>
      </w:r>
      <w:r w:rsidRPr="005745B3">
        <w:rPr>
          <w:rFonts w:ascii="Georgia" w:eastAsia="Calibri" w:hAnsi="Georgia" w:cs="Calibri"/>
          <w:spacing w:val="-2"/>
          <w:sz w:val="22"/>
          <w:szCs w:val="22"/>
        </w:rPr>
        <w:t>e</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the</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2"/>
          <w:sz w:val="22"/>
          <w:szCs w:val="22"/>
        </w:rPr>
        <w:t>w</w:t>
      </w:r>
      <w:r w:rsidRPr="005745B3">
        <w:rPr>
          <w:rFonts w:ascii="Georgia" w:eastAsia="Calibri" w:hAnsi="Georgia" w:cs="Calibri"/>
          <w:sz w:val="22"/>
          <w:szCs w:val="22"/>
        </w:rPr>
        <w:t>ar</w:t>
      </w:r>
      <w:r w:rsidRPr="005745B3">
        <w:rPr>
          <w:rFonts w:ascii="Georgia" w:eastAsia="Calibri" w:hAnsi="Georgia" w:cs="Calibri"/>
          <w:spacing w:val="-1"/>
          <w:sz w:val="22"/>
          <w:szCs w:val="22"/>
        </w:rPr>
        <w:t>d</w:t>
      </w:r>
      <w:r w:rsidRPr="005745B3">
        <w:rPr>
          <w:rFonts w:ascii="Georgia" w:eastAsia="Calibri" w:hAnsi="Georgia" w:cs="Calibri"/>
          <w:sz w:val="22"/>
          <w:szCs w:val="22"/>
        </w:rPr>
        <w:t xml:space="preserve">s </w:t>
      </w:r>
      <w:r w:rsidR="00C46A37">
        <w:rPr>
          <w:rFonts w:ascii="Georgia" w:eastAsia="Calibri" w:hAnsi="Georgia" w:cs="Calibri"/>
          <w:sz w:val="22"/>
          <w:szCs w:val="22"/>
        </w:rPr>
        <w:t xml:space="preserve">review </w:t>
      </w:r>
      <w:r w:rsidRPr="005745B3">
        <w:rPr>
          <w:rFonts w:ascii="Georgia" w:eastAsia="Calibri" w:hAnsi="Georgia" w:cs="Calibri"/>
          <w:sz w:val="22"/>
          <w:szCs w:val="22"/>
        </w:rPr>
        <w:t>pr</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g</w:t>
      </w:r>
      <w:r w:rsidRPr="005745B3">
        <w:rPr>
          <w:rFonts w:ascii="Georgia" w:eastAsia="Calibri" w:hAnsi="Georgia" w:cs="Calibri"/>
          <w:sz w:val="22"/>
          <w:szCs w:val="22"/>
        </w:rPr>
        <w:t>r</w:t>
      </w:r>
      <w:r w:rsidRPr="005745B3">
        <w:rPr>
          <w:rFonts w:ascii="Georgia" w:eastAsia="Calibri" w:hAnsi="Georgia" w:cs="Calibri"/>
          <w:spacing w:val="-3"/>
          <w:sz w:val="22"/>
          <w:szCs w:val="22"/>
        </w:rPr>
        <w:t>a</w:t>
      </w:r>
      <w:r w:rsidRPr="005745B3">
        <w:rPr>
          <w:rFonts w:ascii="Georgia" w:eastAsia="Calibri" w:hAnsi="Georgia" w:cs="Calibri"/>
          <w:sz w:val="22"/>
          <w:szCs w:val="22"/>
        </w:rPr>
        <w:t>m</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 xml:space="preserve">f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w:t>
      </w:r>
      <w:r w:rsidRPr="005745B3">
        <w:rPr>
          <w:rFonts w:ascii="Georgia" w:eastAsia="Calibri" w:hAnsi="Georgia" w:cs="Calibri"/>
          <w:spacing w:val="-2"/>
          <w:sz w:val="22"/>
          <w:szCs w:val="22"/>
        </w:rPr>
        <w:t xml:space="preserve"> </w:t>
      </w:r>
      <w:r w:rsidRPr="005745B3">
        <w:rPr>
          <w:rFonts w:ascii="Georgia" w:eastAsia="Calibri" w:hAnsi="Georgia" w:cs="Calibri"/>
          <w:sz w:val="22"/>
          <w:szCs w:val="22"/>
        </w:rPr>
        <w:t>As</w:t>
      </w:r>
      <w:r w:rsidRPr="005745B3">
        <w:rPr>
          <w:rFonts w:ascii="Georgia" w:eastAsia="Calibri" w:hAnsi="Georgia" w:cs="Calibri"/>
          <w:spacing w:val="-2"/>
          <w:sz w:val="22"/>
          <w:szCs w:val="22"/>
        </w:rPr>
        <w:t>s</w:t>
      </w:r>
      <w:r w:rsidRPr="005745B3">
        <w:rPr>
          <w:rFonts w:ascii="Georgia" w:eastAsia="Calibri" w:hAnsi="Georgia" w:cs="Calibri"/>
          <w:spacing w:val="1"/>
          <w:sz w:val="22"/>
          <w:szCs w:val="22"/>
        </w:rPr>
        <w:t>o</w:t>
      </w:r>
      <w:r w:rsidRPr="005745B3">
        <w:rPr>
          <w:rFonts w:ascii="Georgia" w:eastAsia="Calibri" w:hAnsi="Georgia" w:cs="Calibri"/>
          <w:sz w:val="22"/>
          <w:szCs w:val="22"/>
        </w:rPr>
        <w:t>c</w:t>
      </w:r>
      <w:r w:rsidRPr="005745B3">
        <w:rPr>
          <w:rFonts w:ascii="Georgia" w:eastAsia="Calibri" w:hAnsi="Georgia" w:cs="Calibri"/>
          <w:spacing w:val="-3"/>
          <w:sz w:val="22"/>
          <w:szCs w:val="22"/>
        </w:rPr>
        <w:t>i</w:t>
      </w:r>
      <w:r w:rsidRPr="005745B3">
        <w:rPr>
          <w:rFonts w:ascii="Georgia" w:eastAsia="Calibri" w:hAnsi="Georgia" w:cs="Calibri"/>
          <w:sz w:val="22"/>
          <w:szCs w:val="22"/>
        </w:rPr>
        <w:t>ati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inc</w:t>
      </w:r>
      <w:r w:rsidRPr="005745B3">
        <w:rPr>
          <w:rFonts w:ascii="Georgia" w:eastAsia="Calibri" w:hAnsi="Georgia" w:cs="Calibri"/>
          <w:spacing w:val="-1"/>
          <w:sz w:val="22"/>
          <w:szCs w:val="22"/>
        </w:rPr>
        <w:t>lud</w:t>
      </w:r>
      <w:r w:rsidRPr="005745B3">
        <w:rPr>
          <w:rFonts w:ascii="Georgia" w:eastAsia="Calibri" w:hAnsi="Georgia" w:cs="Calibri"/>
          <w:sz w:val="22"/>
          <w:szCs w:val="22"/>
        </w:rPr>
        <w:t>i</w:t>
      </w:r>
      <w:r w:rsidRPr="005745B3">
        <w:rPr>
          <w:rFonts w:ascii="Georgia" w:eastAsia="Calibri" w:hAnsi="Georgia" w:cs="Calibri"/>
          <w:spacing w:val="-1"/>
          <w:sz w:val="22"/>
          <w:szCs w:val="22"/>
        </w:rPr>
        <w:t>n</w:t>
      </w:r>
      <w:r w:rsidRPr="005745B3">
        <w:rPr>
          <w:rFonts w:ascii="Georgia" w:eastAsia="Calibri" w:hAnsi="Georgia" w:cs="Calibri"/>
          <w:sz w:val="22"/>
          <w:szCs w:val="22"/>
        </w:rPr>
        <w:t>g</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1"/>
          <w:sz w:val="22"/>
          <w:szCs w:val="22"/>
        </w:rPr>
        <w:t>h</w:t>
      </w:r>
      <w:r w:rsidRPr="005745B3">
        <w:rPr>
          <w:rFonts w:ascii="Georgia" w:eastAsia="Calibri" w:hAnsi="Georgia" w:cs="Calibri"/>
          <w:sz w:val="22"/>
          <w:szCs w:val="22"/>
        </w:rPr>
        <w:t>e creat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new</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w</w:t>
      </w:r>
      <w:r w:rsidRPr="005745B3">
        <w:rPr>
          <w:rFonts w:ascii="Georgia" w:eastAsia="Calibri" w:hAnsi="Georgia" w:cs="Calibri"/>
          <w:sz w:val="22"/>
          <w:szCs w:val="22"/>
        </w:rPr>
        <w:t>ar</w:t>
      </w:r>
      <w:r w:rsidRPr="005745B3">
        <w:rPr>
          <w:rFonts w:ascii="Georgia" w:eastAsia="Calibri" w:hAnsi="Georgia" w:cs="Calibri"/>
          <w:spacing w:val="-1"/>
          <w:sz w:val="22"/>
          <w:szCs w:val="22"/>
        </w:rPr>
        <w:t>d</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t</w:t>
      </w:r>
      <w:r w:rsidRPr="005745B3">
        <w:rPr>
          <w:rFonts w:ascii="Georgia" w:eastAsia="Calibri" w:hAnsi="Georgia" w:cs="Calibri"/>
          <w:spacing w:val="-3"/>
          <w:sz w:val="22"/>
          <w:szCs w:val="22"/>
        </w:rPr>
        <w:t>h</w:t>
      </w:r>
      <w:r w:rsidRPr="005745B3">
        <w:rPr>
          <w:rFonts w:ascii="Georgia" w:eastAsia="Calibri" w:hAnsi="Georgia" w:cs="Calibri"/>
          <w:sz w:val="22"/>
          <w:szCs w:val="22"/>
        </w:rPr>
        <w:t>e</w:t>
      </w:r>
      <w:r w:rsidRPr="005745B3">
        <w:rPr>
          <w:rFonts w:ascii="Georgia" w:eastAsia="Calibri" w:hAnsi="Georgia" w:cs="Calibri"/>
          <w:spacing w:val="1"/>
          <w:sz w:val="22"/>
          <w:szCs w:val="22"/>
        </w:rPr>
        <w:t xml:space="preserve"> </w:t>
      </w:r>
      <w:r w:rsidRPr="005745B3">
        <w:rPr>
          <w:rFonts w:ascii="Georgia" w:eastAsia="Calibri" w:hAnsi="Georgia" w:cs="Calibri"/>
          <w:spacing w:val="-1"/>
          <w:sz w:val="22"/>
          <w:szCs w:val="22"/>
        </w:rPr>
        <w:t>d</w:t>
      </w:r>
      <w:r w:rsidRPr="005745B3">
        <w:rPr>
          <w:rFonts w:ascii="Georgia" w:eastAsia="Calibri" w:hAnsi="Georgia" w:cs="Calibri"/>
          <w:sz w:val="22"/>
          <w:szCs w:val="22"/>
        </w:rPr>
        <w:t>istri</w:t>
      </w:r>
      <w:r w:rsidRPr="005745B3">
        <w:rPr>
          <w:rFonts w:ascii="Georgia" w:eastAsia="Calibri" w:hAnsi="Georgia" w:cs="Calibri"/>
          <w:spacing w:val="-1"/>
          <w:sz w:val="22"/>
          <w:szCs w:val="22"/>
        </w:rPr>
        <w:t>bu</w:t>
      </w:r>
      <w:r w:rsidRPr="005745B3">
        <w:rPr>
          <w:rFonts w:ascii="Georgia" w:eastAsia="Calibri" w:hAnsi="Georgia" w:cs="Calibri"/>
          <w:sz w:val="22"/>
          <w:szCs w:val="22"/>
        </w:rPr>
        <w:t>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3"/>
          <w:sz w:val="22"/>
          <w:szCs w:val="22"/>
        </w:rPr>
        <w:t xml:space="preserve"> </w:t>
      </w:r>
      <w:r w:rsidRPr="005745B3">
        <w:rPr>
          <w:rFonts w:ascii="Georgia" w:eastAsia="Calibri" w:hAnsi="Georgia" w:cs="Calibri"/>
          <w:spacing w:val="1"/>
          <w:sz w:val="22"/>
          <w:szCs w:val="22"/>
        </w:rPr>
        <w:t>o</w:t>
      </w:r>
      <w:r w:rsidRPr="005745B3">
        <w:rPr>
          <w:rFonts w:ascii="Georgia" w:eastAsia="Calibri" w:hAnsi="Georgia" w:cs="Calibri"/>
          <w:sz w:val="22"/>
          <w:szCs w:val="22"/>
        </w:rPr>
        <w:t>f</w:t>
      </w:r>
      <w:r w:rsidRPr="005745B3">
        <w:rPr>
          <w:rFonts w:ascii="Georgia" w:eastAsia="Calibri" w:hAnsi="Georgia" w:cs="Calibri"/>
          <w:spacing w:val="-3"/>
          <w:sz w:val="22"/>
          <w:szCs w:val="22"/>
        </w:rPr>
        <w:t xml:space="preserve"> </w:t>
      </w:r>
      <w:r w:rsidRPr="005745B3">
        <w:rPr>
          <w:rFonts w:ascii="Georgia" w:eastAsia="Calibri" w:hAnsi="Georgia" w:cs="Calibri"/>
          <w:sz w:val="22"/>
          <w:szCs w:val="22"/>
        </w:rPr>
        <w:t>a</w:t>
      </w:r>
      <w:r w:rsidRPr="005745B3">
        <w:rPr>
          <w:rFonts w:ascii="Georgia" w:eastAsia="Calibri" w:hAnsi="Georgia" w:cs="Calibri"/>
          <w:spacing w:val="1"/>
          <w:sz w:val="22"/>
          <w:szCs w:val="22"/>
        </w:rPr>
        <w:t>w</w:t>
      </w:r>
      <w:r w:rsidRPr="005745B3">
        <w:rPr>
          <w:rFonts w:ascii="Georgia" w:eastAsia="Calibri" w:hAnsi="Georgia" w:cs="Calibri"/>
          <w:sz w:val="22"/>
          <w:szCs w:val="22"/>
        </w:rPr>
        <w:t>ar</w:t>
      </w:r>
      <w:r w:rsidRPr="005745B3">
        <w:rPr>
          <w:rFonts w:ascii="Georgia" w:eastAsia="Calibri" w:hAnsi="Georgia" w:cs="Calibri"/>
          <w:spacing w:val="-1"/>
          <w:sz w:val="22"/>
          <w:szCs w:val="22"/>
        </w:rPr>
        <w:t>d</w:t>
      </w:r>
      <w:r w:rsidRPr="005745B3">
        <w:rPr>
          <w:rFonts w:ascii="Georgia" w:eastAsia="Calibri" w:hAnsi="Georgia" w:cs="Calibri"/>
          <w:sz w:val="22"/>
          <w:szCs w:val="22"/>
        </w:rPr>
        <w:t>s</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m</w:t>
      </w:r>
      <w:r w:rsidRPr="005745B3">
        <w:rPr>
          <w:rFonts w:ascii="Georgia" w:eastAsia="Calibri" w:hAnsi="Georgia" w:cs="Calibri"/>
          <w:sz w:val="22"/>
          <w:szCs w:val="22"/>
        </w:rPr>
        <w:t>at</w:t>
      </w:r>
      <w:r w:rsidRPr="005745B3">
        <w:rPr>
          <w:rFonts w:ascii="Georgia" w:eastAsia="Calibri" w:hAnsi="Georgia" w:cs="Calibri"/>
          <w:spacing w:val="1"/>
          <w:sz w:val="22"/>
          <w:szCs w:val="22"/>
        </w:rPr>
        <w:t>e</w:t>
      </w:r>
      <w:r w:rsidRPr="005745B3">
        <w:rPr>
          <w:rFonts w:ascii="Georgia" w:eastAsia="Calibri" w:hAnsi="Georgia" w:cs="Calibri"/>
          <w:sz w:val="22"/>
          <w:szCs w:val="22"/>
        </w:rPr>
        <w:t>ri</w:t>
      </w:r>
      <w:r w:rsidRPr="005745B3">
        <w:rPr>
          <w:rFonts w:ascii="Georgia" w:eastAsia="Calibri" w:hAnsi="Georgia" w:cs="Calibri"/>
          <w:spacing w:val="-1"/>
          <w:sz w:val="22"/>
          <w:szCs w:val="22"/>
        </w:rPr>
        <w:t>a</w:t>
      </w:r>
      <w:r w:rsidRPr="005745B3">
        <w:rPr>
          <w:rFonts w:ascii="Georgia" w:eastAsia="Calibri" w:hAnsi="Georgia" w:cs="Calibri"/>
          <w:sz w:val="22"/>
          <w:szCs w:val="22"/>
        </w:rPr>
        <w:t>ls,</w:t>
      </w:r>
      <w:r w:rsidRPr="005745B3">
        <w:rPr>
          <w:rFonts w:ascii="Georgia" w:eastAsia="Calibri" w:hAnsi="Georgia" w:cs="Calibri"/>
          <w:spacing w:val="-2"/>
          <w:sz w:val="22"/>
          <w:szCs w:val="22"/>
        </w:rPr>
        <w:t xml:space="preserve"> </w:t>
      </w:r>
      <w:r w:rsidRPr="005745B3">
        <w:rPr>
          <w:rFonts w:ascii="Georgia" w:eastAsia="Calibri" w:hAnsi="Georgia" w:cs="Calibri"/>
          <w:spacing w:val="1"/>
          <w:sz w:val="22"/>
          <w:szCs w:val="22"/>
        </w:rPr>
        <w:t>v</w:t>
      </w:r>
      <w:r w:rsidRPr="005745B3">
        <w:rPr>
          <w:rFonts w:ascii="Georgia" w:eastAsia="Calibri" w:hAnsi="Georgia" w:cs="Calibri"/>
          <w:sz w:val="22"/>
          <w:szCs w:val="22"/>
        </w:rPr>
        <w:t>erif</w:t>
      </w:r>
      <w:r w:rsidRPr="005745B3">
        <w:rPr>
          <w:rFonts w:ascii="Georgia" w:eastAsia="Calibri" w:hAnsi="Georgia" w:cs="Calibri"/>
          <w:spacing w:val="-3"/>
          <w:sz w:val="22"/>
          <w:szCs w:val="22"/>
        </w:rPr>
        <w:t>i</w:t>
      </w:r>
      <w:r w:rsidRPr="005745B3">
        <w:rPr>
          <w:rFonts w:ascii="Georgia" w:eastAsia="Calibri" w:hAnsi="Georgia" w:cs="Calibri"/>
          <w:sz w:val="22"/>
          <w:szCs w:val="22"/>
        </w:rPr>
        <w:t>cat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pacing w:val="-1"/>
          <w:sz w:val="22"/>
          <w:szCs w:val="22"/>
        </w:rPr>
        <w:t>n</w:t>
      </w:r>
      <w:r w:rsidRPr="005745B3">
        <w:rPr>
          <w:rFonts w:ascii="Georgia" w:eastAsia="Calibri" w:hAnsi="Georgia" w:cs="Calibri"/>
          <w:sz w:val="22"/>
          <w:szCs w:val="22"/>
        </w:rPr>
        <w:t xml:space="preserve">, </w:t>
      </w:r>
      <w:proofErr w:type="gramStart"/>
      <w:r w:rsidRPr="005745B3">
        <w:rPr>
          <w:rFonts w:ascii="Georgia" w:eastAsia="Calibri" w:hAnsi="Georgia" w:cs="Calibri"/>
          <w:sz w:val="22"/>
          <w:szCs w:val="22"/>
        </w:rPr>
        <w:t>s</w:t>
      </w:r>
      <w:r w:rsidRPr="005745B3">
        <w:rPr>
          <w:rFonts w:ascii="Georgia" w:eastAsia="Calibri" w:hAnsi="Georgia" w:cs="Calibri"/>
          <w:spacing w:val="1"/>
          <w:sz w:val="22"/>
          <w:szCs w:val="22"/>
        </w:rPr>
        <w:t>e</w:t>
      </w:r>
      <w:r w:rsidRPr="005745B3">
        <w:rPr>
          <w:rFonts w:ascii="Georgia" w:eastAsia="Calibri" w:hAnsi="Georgia" w:cs="Calibri"/>
          <w:spacing w:val="-3"/>
          <w:sz w:val="22"/>
          <w:szCs w:val="22"/>
        </w:rPr>
        <w:t>l</w:t>
      </w:r>
      <w:r w:rsidRPr="005745B3">
        <w:rPr>
          <w:rFonts w:ascii="Georgia" w:eastAsia="Calibri" w:hAnsi="Georgia" w:cs="Calibri"/>
          <w:sz w:val="22"/>
          <w:szCs w:val="22"/>
        </w:rPr>
        <w:t>ec</w:t>
      </w:r>
      <w:r w:rsidRPr="005745B3">
        <w:rPr>
          <w:rFonts w:ascii="Georgia" w:eastAsia="Calibri" w:hAnsi="Georgia" w:cs="Calibri"/>
          <w:spacing w:val="1"/>
          <w:sz w:val="22"/>
          <w:szCs w:val="22"/>
        </w:rPr>
        <w:t>t</w:t>
      </w:r>
      <w:r w:rsidRPr="005745B3">
        <w:rPr>
          <w:rFonts w:ascii="Georgia" w:eastAsia="Calibri" w:hAnsi="Georgia" w:cs="Calibri"/>
          <w:spacing w:val="-3"/>
          <w:sz w:val="22"/>
          <w:szCs w:val="22"/>
        </w:rPr>
        <w:t>i</w:t>
      </w:r>
      <w:r w:rsidRPr="005745B3">
        <w:rPr>
          <w:rFonts w:ascii="Georgia" w:eastAsia="Calibri" w:hAnsi="Georgia" w:cs="Calibri"/>
          <w:spacing w:val="1"/>
          <w:sz w:val="22"/>
          <w:szCs w:val="22"/>
        </w:rPr>
        <w:t>o</w:t>
      </w:r>
      <w:r w:rsidRPr="005745B3">
        <w:rPr>
          <w:rFonts w:ascii="Georgia" w:eastAsia="Calibri" w:hAnsi="Georgia" w:cs="Calibri"/>
          <w:sz w:val="22"/>
          <w:szCs w:val="22"/>
        </w:rPr>
        <w:t>n</w:t>
      </w:r>
      <w:proofErr w:type="gramEnd"/>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and</w:t>
      </w:r>
      <w:r w:rsidRPr="005745B3">
        <w:rPr>
          <w:rFonts w:ascii="Georgia" w:eastAsia="Calibri" w:hAnsi="Georgia" w:cs="Calibri"/>
          <w:spacing w:val="-1"/>
          <w:sz w:val="22"/>
          <w:szCs w:val="22"/>
        </w:rPr>
        <w:t xml:space="preserve"> </w:t>
      </w:r>
      <w:r w:rsidRPr="005745B3">
        <w:rPr>
          <w:rFonts w:ascii="Georgia" w:eastAsia="Calibri" w:hAnsi="Georgia" w:cs="Calibri"/>
          <w:sz w:val="22"/>
          <w:szCs w:val="22"/>
        </w:rPr>
        <w:t>pre</w:t>
      </w:r>
      <w:r w:rsidRPr="005745B3">
        <w:rPr>
          <w:rFonts w:ascii="Georgia" w:eastAsia="Calibri" w:hAnsi="Georgia" w:cs="Calibri"/>
          <w:spacing w:val="-2"/>
          <w:sz w:val="22"/>
          <w:szCs w:val="22"/>
        </w:rPr>
        <w:t>s</w:t>
      </w:r>
      <w:r w:rsidRPr="005745B3">
        <w:rPr>
          <w:rFonts w:ascii="Georgia" w:eastAsia="Calibri" w:hAnsi="Georgia" w:cs="Calibri"/>
          <w:sz w:val="22"/>
          <w:szCs w:val="22"/>
        </w:rPr>
        <w:t>entat</w:t>
      </w:r>
      <w:r w:rsidRPr="005745B3">
        <w:rPr>
          <w:rFonts w:ascii="Georgia" w:eastAsia="Calibri" w:hAnsi="Georgia" w:cs="Calibri"/>
          <w:spacing w:val="-2"/>
          <w:sz w:val="22"/>
          <w:szCs w:val="22"/>
        </w:rPr>
        <w:t>i</w:t>
      </w:r>
      <w:r w:rsidRPr="005745B3">
        <w:rPr>
          <w:rFonts w:ascii="Georgia" w:eastAsia="Calibri" w:hAnsi="Georgia" w:cs="Calibri"/>
          <w:spacing w:val="1"/>
          <w:sz w:val="22"/>
          <w:szCs w:val="22"/>
        </w:rPr>
        <w:t>o</w:t>
      </w:r>
      <w:r w:rsidRPr="005745B3">
        <w:rPr>
          <w:rFonts w:ascii="Georgia" w:eastAsia="Calibri" w:hAnsi="Georgia" w:cs="Calibri"/>
          <w:sz w:val="22"/>
          <w:szCs w:val="22"/>
        </w:rPr>
        <w:t>n</w:t>
      </w:r>
      <w:r w:rsidRPr="005745B3">
        <w:rPr>
          <w:rFonts w:ascii="Georgia" w:eastAsia="Calibri" w:hAnsi="Georgia" w:cs="Calibri"/>
          <w:spacing w:val="-1"/>
          <w:sz w:val="22"/>
          <w:szCs w:val="22"/>
        </w:rPr>
        <w:t xml:space="preserve"> </w:t>
      </w:r>
      <w:r w:rsidRPr="005745B3">
        <w:rPr>
          <w:rFonts w:ascii="Georgia" w:eastAsia="Calibri" w:hAnsi="Georgia" w:cs="Calibri"/>
          <w:spacing w:val="-2"/>
          <w:sz w:val="22"/>
          <w:szCs w:val="22"/>
        </w:rPr>
        <w:t>t</w:t>
      </w:r>
      <w:r w:rsidRPr="005745B3">
        <w:rPr>
          <w:rFonts w:ascii="Georgia" w:eastAsia="Calibri" w:hAnsi="Georgia" w:cs="Calibri"/>
          <w:sz w:val="22"/>
          <w:szCs w:val="22"/>
        </w:rPr>
        <w:t>o recipie</w:t>
      </w:r>
      <w:r w:rsidRPr="005745B3">
        <w:rPr>
          <w:rFonts w:ascii="Georgia" w:eastAsia="Calibri" w:hAnsi="Georgia" w:cs="Calibri"/>
          <w:spacing w:val="-1"/>
          <w:sz w:val="22"/>
          <w:szCs w:val="22"/>
        </w:rPr>
        <w:t>n</w:t>
      </w:r>
      <w:r w:rsidRPr="005745B3">
        <w:rPr>
          <w:rFonts w:ascii="Georgia" w:eastAsia="Calibri" w:hAnsi="Georgia" w:cs="Calibri"/>
          <w:sz w:val="22"/>
          <w:szCs w:val="22"/>
        </w:rPr>
        <w:t>ts</w:t>
      </w:r>
      <w:r w:rsidR="008B74A9" w:rsidRPr="005745B3">
        <w:rPr>
          <w:rFonts w:ascii="Georgia" w:eastAsia="Calibri" w:hAnsi="Georgia" w:cs="Calibri"/>
          <w:sz w:val="22"/>
          <w:szCs w:val="22"/>
        </w:rPr>
        <w:t>.</w:t>
      </w:r>
    </w:p>
    <w:p w14:paraId="3D389D66" w14:textId="3FFB31D0" w:rsidR="00C46A37" w:rsidRDefault="00C46A37">
      <w:pPr>
        <w:spacing w:line="275" w:lineRule="auto"/>
        <w:ind w:left="100" w:right="169"/>
        <w:rPr>
          <w:rFonts w:ascii="Georgia" w:eastAsia="Calibri" w:hAnsi="Georgia" w:cs="Calibri"/>
          <w:sz w:val="22"/>
          <w:szCs w:val="22"/>
        </w:rPr>
      </w:pPr>
    </w:p>
    <w:p w14:paraId="23AB6E49" w14:textId="77777777" w:rsidR="00824BC9" w:rsidRDefault="00824BC9" w:rsidP="00C46A37">
      <w:pPr>
        <w:pStyle w:val="Header1"/>
      </w:pPr>
    </w:p>
    <w:p w14:paraId="197FB52A" w14:textId="77777777" w:rsidR="00824BC9" w:rsidRDefault="00824BC9" w:rsidP="00C46A37">
      <w:pPr>
        <w:pStyle w:val="Header1"/>
      </w:pPr>
    </w:p>
    <w:p w14:paraId="1CEE495C" w14:textId="77777777" w:rsidR="00824BC9" w:rsidRDefault="00824BC9" w:rsidP="00C46A37">
      <w:pPr>
        <w:pStyle w:val="Header1"/>
      </w:pPr>
    </w:p>
    <w:p w14:paraId="22B2D7A6" w14:textId="0B11D072" w:rsidR="00C46A37" w:rsidRDefault="00C46A37" w:rsidP="00C46A37">
      <w:pPr>
        <w:pStyle w:val="Header1"/>
      </w:pPr>
      <w:r w:rsidRPr="00C46A37">
        <w:t>Special Events</w:t>
      </w:r>
    </w:p>
    <w:p w14:paraId="03837AFB" w14:textId="14275CD9" w:rsidR="00E1017D" w:rsidRDefault="00824BC9">
      <w:pPr>
        <w:spacing w:line="275" w:lineRule="auto"/>
        <w:ind w:left="100" w:right="169"/>
        <w:rPr>
          <w:rFonts w:ascii="Georgia" w:eastAsia="Calibri" w:hAnsi="Georgia" w:cs="Calibri"/>
          <w:sz w:val="22"/>
          <w:szCs w:val="22"/>
        </w:rPr>
      </w:pPr>
      <w:r>
        <w:rPr>
          <w:rFonts w:ascii="Georgia" w:eastAsia="Calibri" w:hAnsi="Georgia" w:cs="Calibri"/>
          <w:sz w:val="22"/>
          <w:szCs w:val="22"/>
        </w:rPr>
        <w:t>Members of this committee are responsible for the oversight of special event planning. This committee will ensure that all special events are being planned in accordance with SVAR’s policies and procedures.</w:t>
      </w:r>
    </w:p>
    <w:p w14:paraId="4521B877" w14:textId="77777777" w:rsidR="00E96146" w:rsidRDefault="00E96146">
      <w:pPr>
        <w:spacing w:line="275" w:lineRule="auto"/>
        <w:ind w:left="100" w:right="169"/>
        <w:rPr>
          <w:rFonts w:ascii="Georgia" w:eastAsia="Calibri" w:hAnsi="Georgia" w:cs="Calibri"/>
          <w:sz w:val="22"/>
          <w:szCs w:val="22"/>
        </w:rPr>
      </w:pPr>
    </w:p>
    <w:p w14:paraId="7FB93D9D" w14:textId="007DBA22" w:rsidR="00824BC9" w:rsidRDefault="00824BC9">
      <w:pPr>
        <w:spacing w:line="275" w:lineRule="auto"/>
        <w:ind w:left="100" w:right="169"/>
        <w:rPr>
          <w:rFonts w:ascii="Georgia" w:eastAsia="Calibri" w:hAnsi="Georgia" w:cs="Calibri"/>
          <w:sz w:val="22"/>
          <w:szCs w:val="22"/>
        </w:rPr>
      </w:pPr>
    </w:p>
    <w:p w14:paraId="725A54D5" w14:textId="2E200954" w:rsidR="00824BC9" w:rsidRPr="00824BC9" w:rsidRDefault="00824BC9" w:rsidP="00824BC9">
      <w:pPr>
        <w:pStyle w:val="Header1"/>
      </w:pPr>
      <w:r w:rsidRPr="00824BC9">
        <w:t>Golf Tournament</w:t>
      </w:r>
    </w:p>
    <w:p w14:paraId="66119A91" w14:textId="75C5471C" w:rsidR="00E1017D" w:rsidRDefault="00824BC9">
      <w:pPr>
        <w:spacing w:line="275" w:lineRule="auto"/>
        <w:ind w:left="100" w:right="169"/>
        <w:rPr>
          <w:rFonts w:ascii="Georgia" w:eastAsia="Calibri" w:hAnsi="Georgia" w:cs="Calibri"/>
          <w:sz w:val="22"/>
          <w:szCs w:val="22"/>
        </w:rPr>
      </w:pPr>
      <w:r>
        <w:rPr>
          <w:rFonts w:ascii="Georgia" w:eastAsia="Calibri" w:hAnsi="Georgia" w:cs="Calibri"/>
          <w:sz w:val="22"/>
          <w:szCs w:val="22"/>
        </w:rPr>
        <w:t xml:space="preserve">Members of this committee are responsible for </w:t>
      </w:r>
      <w:proofErr w:type="gramStart"/>
      <w:r>
        <w:rPr>
          <w:rFonts w:ascii="Georgia" w:eastAsia="Calibri" w:hAnsi="Georgia" w:cs="Calibri"/>
          <w:sz w:val="22"/>
          <w:szCs w:val="22"/>
        </w:rPr>
        <w:t>planning of</w:t>
      </w:r>
      <w:proofErr w:type="gramEnd"/>
      <w:r>
        <w:rPr>
          <w:rFonts w:ascii="Georgia" w:eastAsia="Calibri" w:hAnsi="Georgia" w:cs="Calibri"/>
          <w:sz w:val="22"/>
          <w:szCs w:val="22"/>
        </w:rPr>
        <w:t xml:space="preserve"> the SVAR charity golf tournament. The committee is responsible for all aspects of the planning and execution of the event.</w:t>
      </w:r>
    </w:p>
    <w:p w14:paraId="2C45FDD3" w14:textId="77777777" w:rsidR="00E96146" w:rsidRDefault="00E96146">
      <w:pPr>
        <w:spacing w:line="275" w:lineRule="auto"/>
        <w:ind w:left="100" w:right="169"/>
        <w:rPr>
          <w:rFonts w:ascii="Georgia" w:eastAsia="Calibri" w:hAnsi="Georgia" w:cs="Calibri"/>
          <w:sz w:val="22"/>
          <w:szCs w:val="22"/>
        </w:rPr>
      </w:pPr>
    </w:p>
    <w:p w14:paraId="0BDB2AA2" w14:textId="71FF2ED6" w:rsidR="00824BC9" w:rsidRDefault="00824BC9">
      <w:pPr>
        <w:spacing w:line="275" w:lineRule="auto"/>
        <w:ind w:left="100" w:right="169"/>
        <w:rPr>
          <w:rFonts w:ascii="Georgia" w:eastAsia="Calibri" w:hAnsi="Georgia" w:cs="Calibri"/>
          <w:sz w:val="22"/>
          <w:szCs w:val="22"/>
        </w:rPr>
      </w:pPr>
    </w:p>
    <w:p w14:paraId="65B4CB77" w14:textId="74632ABA" w:rsidR="00824BC9" w:rsidRDefault="00824BC9" w:rsidP="00824BC9">
      <w:pPr>
        <w:pStyle w:val="Header1"/>
      </w:pPr>
      <w:r w:rsidRPr="00824BC9">
        <w:t>Fashion Show</w:t>
      </w:r>
    </w:p>
    <w:p w14:paraId="4B73F56C" w14:textId="77777777" w:rsidR="00824BC9" w:rsidRDefault="00824BC9" w:rsidP="00824BC9">
      <w:pPr>
        <w:rPr>
          <w:rFonts w:ascii="Georgia" w:hAnsi="Georgia"/>
          <w:sz w:val="22"/>
          <w:szCs w:val="22"/>
        </w:rPr>
      </w:pPr>
      <w:r>
        <w:rPr>
          <w:rFonts w:ascii="Georgia" w:hAnsi="Georgia"/>
          <w:sz w:val="22"/>
          <w:szCs w:val="22"/>
        </w:rPr>
        <w:t xml:space="preserve">  </w:t>
      </w:r>
      <w:r w:rsidRPr="00824BC9">
        <w:rPr>
          <w:rFonts w:ascii="Georgia" w:hAnsi="Georgia"/>
          <w:sz w:val="22"/>
          <w:szCs w:val="22"/>
        </w:rPr>
        <w:t xml:space="preserve">Members of this committee are responsible for planning and executing the SVAR </w:t>
      </w:r>
      <w:proofErr w:type="gramStart"/>
      <w:r w:rsidRPr="00824BC9">
        <w:rPr>
          <w:rFonts w:ascii="Georgia" w:hAnsi="Georgia"/>
          <w:sz w:val="22"/>
          <w:szCs w:val="22"/>
        </w:rPr>
        <w:t>charity</w:t>
      </w:r>
      <w:proofErr w:type="gramEnd"/>
      <w:r w:rsidRPr="00824BC9">
        <w:rPr>
          <w:rFonts w:ascii="Georgia" w:hAnsi="Georgia"/>
          <w:sz w:val="22"/>
          <w:szCs w:val="22"/>
        </w:rPr>
        <w:t xml:space="preserve"> </w:t>
      </w:r>
      <w:r>
        <w:rPr>
          <w:rFonts w:ascii="Georgia" w:hAnsi="Georgia"/>
          <w:sz w:val="22"/>
          <w:szCs w:val="22"/>
        </w:rPr>
        <w:t xml:space="preserve">    </w:t>
      </w:r>
    </w:p>
    <w:p w14:paraId="1B6B1D5B" w14:textId="17E2ACBB" w:rsidR="00824BC9" w:rsidRDefault="00824BC9" w:rsidP="00824BC9">
      <w:pPr>
        <w:rPr>
          <w:rFonts w:ascii="Georgia" w:hAnsi="Georgia"/>
          <w:sz w:val="22"/>
          <w:szCs w:val="22"/>
        </w:rPr>
      </w:pPr>
      <w:r>
        <w:rPr>
          <w:rFonts w:ascii="Georgia" w:hAnsi="Georgia"/>
          <w:sz w:val="22"/>
          <w:szCs w:val="22"/>
        </w:rPr>
        <w:t xml:space="preserve">  </w:t>
      </w:r>
      <w:r w:rsidRPr="00824BC9">
        <w:rPr>
          <w:rFonts w:ascii="Georgia" w:hAnsi="Georgia"/>
          <w:sz w:val="22"/>
          <w:szCs w:val="22"/>
        </w:rPr>
        <w:t>fashion show.</w:t>
      </w:r>
    </w:p>
    <w:p w14:paraId="6E094C69" w14:textId="77777777" w:rsidR="00E96146" w:rsidRDefault="00E96146" w:rsidP="00824BC9">
      <w:pPr>
        <w:rPr>
          <w:rFonts w:ascii="Georgia" w:hAnsi="Georgia"/>
          <w:sz w:val="22"/>
          <w:szCs w:val="22"/>
        </w:rPr>
      </w:pPr>
    </w:p>
    <w:p w14:paraId="265B4E97" w14:textId="77777777" w:rsidR="00E96146" w:rsidRDefault="00E96146" w:rsidP="00824BC9">
      <w:pPr>
        <w:rPr>
          <w:rFonts w:ascii="Georgia" w:hAnsi="Georgia"/>
          <w:sz w:val="22"/>
          <w:szCs w:val="22"/>
        </w:rPr>
      </w:pPr>
    </w:p>
    <w:p w14:paraId="7008C641" w14:textId="1BAAA0F4" w:rsidR="00824BC9" w:rsidRDefault="00824BC9" w:rsidP="00824BC9">
      <w:pPr>
        <w:rPr>
          <w:rFonts w:ascii="Georgia" w:hAnsi="Georgia"/>
          <w:sz w:val="22"/>
          <w:szCs w:val="22"/>
        </w:rPr>
      </w:pPr>
    </w:p>
    <w:p w14:paraId="7BED757F" w14:textId="39AE7995" w:rsidR="00824BC9" w:rsidRDefault="00E96146" w:rsidP="00E96146">
      <w:pPr>
        <w:pStyle w:val="Header1"/>
        <w:ind w:left="0"/>
      </w:pPr>
      <w:r>
        <w:t xml:space="preserve"> </w:t>
      </w:r>
      <w:r w:rsidR="00824BC9" w:rsidRPr="00824BC9">
        <w:t>Awards Banquet</w:t>
      </w:r>
    </w:p>
    <w:p w14:paraId="24258AE3" w14:textId="406314F9" w:rsidR="00824BC9" w:rsidRDefault="00E96146" w:rsidP="00824BC9">
      <w:pPr>
        <w:rPr>
          <w:rFonts w:ascii="Georgia" w:hAnsi="Georgia"/>
          <w:sz w:val="22"/>
          <w:szCs w:val="22"/>
        </w:rPr>
      </w:pPr>
      <w:r>
        <w:rPr>
          <w:rFonts w:ascii="Georgia" w:hAnsi="Georgia"/>
          <w:sz w:val="22"/>
          <w:szCs w:val="22"/>
        </w:rPr>
        <w:t xml:space="preserve"> </w:t>
      </w:r>
      <w:r w:rsidR="00824BC9" w:rsidRPr="00824BC9">
        <w:rPr>
          <w:rFonts w:ascii="Georgia" w:hAnsi="Georgia"/>
          <w:sz w:val="22"/>
          <w:szCs w:val="22"/>
        </w:rPr>
        <w:t xml:space="preserve">Members of this committee are responsible for the planning and execution of the annual awards </w:t>
      </w:r>
      <w:r w:rsidR="00824BC9">
        <w:rPr>
          <w:rFonts w:ascii="Georgia" w:hAnsi="Georgia"/>
          <w:sz w:val="22"/>
          <w:szCs w:val="22"/>
        </w:rPr>
        <w:t xml:space="preserve">     </w:t>
      </w:r>
      <w:r>
        <w:rPr>
          <w:rFonts w:ascii="Georgia" w:hAnsi="Georgia"/>
          <w:sz w:val="22"/>
          <w:szCs w:val="22"/>
        </w:rPr>
        <w:t xml:space="preserve">                                </w:t>
      </w:r>
      <w:r w:rsidR="00CB71D3">
        <w:rPr>
          <w:rFonts w:ascii="Georgia" w:hAnsi="Georgia"/>
          <w:sz w:val="22"/>
          <w:szCs w:val="22"/>
        </w:rPr>
        <w:t xml:space="preserve"> </w:t>
      </w:r>
      <w:r w:rsidR="00824BC9" w:rsidRPr="00824BC9">
        <w:rPr>
          <w:rFonts w:ascii="Georgia" w:hAnsi="Georgia"/>
          <w:sz w:val="22"/>
          <w:szCs w:val="22"/>
        </w:rPr>
        <w:t>banquet.</w:t>
      </w:r>
    </w:p>
    <w:p w14:paraId="3428726B" w14:textId="0EBA442C" w:rsidR="00D77FF3" w:rsidRDefault="00D77FF3" w:rsidP="00824BC9">
      <w:pPr>
        <w:rPr>
          <w:rFonts w:ascii="Georgia" w:hAnsi="Georgia"/>
          <w:sz w:val="22"/>
          <w:szCs w:val="22"/>
        </w:rPr>
      </w:pPr>
    </w:p>
    <w:p w14:paraId="1AD60289" w14:textId="1F2BFE3D" w:rsidR="00D77FF3" w:rsidRDefault="00D77FF3" w:rsidP="00824BC9">
      <w:pPr>
        <w:rPr>
          <w:rFonts w:ascii="Georgia" w:hAnsi="Georgia"/>
          <w:sz w:val="22"/>
          <w:szCs w:val="22"/>
        </w:rPr>
      </w:pPr>
    </w:p>
    <w:p w14:paraId="75C53409" w14:textId="296A4138" w:rsidR="00D77FF3" w:rsidRDefault="00D77FF3" w:rsidP="00824BC9">
      <w:pPr>
        <w:rPr>
          <w:rFonts w:ascii="Georgia" w:hAnsi="Georgia"/>
          <w:sz w:val="22"/>
          <w:szCs w:val="22"/>
        </w:rPr>
      </w:pPr>
    </w:p>
    <w:p w14:paraId="6C54D63C" w14:textId="0EC3EC69" w:rsidR="00D77FF3" w:rsidRPr="00824BC9" w:rsidRDefault="00D77FF3" w:rsidP="00824BC9">
      <w:pPr>
        <w:rPr>
          <w:rFonts w:ascii="Georgia" w:hAnsi="Georgia"/>
          <w:sz w:val="22"/>
          <w:szCs w:val="22"/>
        </w:rPr>
      </w:pPr>
      <w:r>
        <w:rPr>
          <w:rFonts w:ascii="Georgia" w:hAnsi="Georgia"/>
          <w:sz w:val="22"/>
          <w:szCs w:val="22"/>
        </w:rPr>
        <w:t>*Denotes Standing Committees</w:t>
      </w:r>
    </w:p>
    <w:p w14:paraId="66054CE0" w14:textId="77777777" w:rsidR="00824BC9" w:rsidRPr="00824BC9" w:rsidRDefault="00824BC9" w:rsidP="00824BC9">
      <w:pPr>
        <w:rPr>
          <w:rFonts w:eastAsia="Calibri"/>
        </w:rPr>
      </w:pPr>
    </w:p>
    <w:p w14:paraId="4C638D08" w14:textId="77777777" w:rsidR="00E1017D" w:rsidRPr="005745B3" w:rsidRDefault="00E1017D">
      <w:pPr>
        <w:spacing w:line="275" w:lineRule="auto"/>
        <w:ind w:left="100" w:right="169"/>
        <w:rPr>
          <w:rFonts w:ascii="Georgia" w:eastAsia="Calibri" w:hAnsi="Georgia" w:cs="Calibri"/>
          <w:sz w:val="24"/>
          <w:szCs w:val="24"/>
        </w:rPr>
      </w:pPr>
    </w:p>
    <w:p w14:paraId="34B29B01" w14:textId="2E2A9D40" w:rsidR="008B74A9" w:rsidRPr="005745B3" w:rsidRDefault="00E1017D" w:rsidP="005745B3">
      <w:pPr>
        <w:spacing w:line="275" w:lineRule="auto"/>
        <w:ind w:left="100" w:right="169"/>
        <w:rPr>
          <w:rFonts w:ascii="Georgia" w:hAnsi="Georgia"/>
        </w:rPr>
      </w:pPr>
      <w:r w:rsidRPr="005745B3">
        <w:rPr>
          <w:rFonts w:ascii="Georgia" w:eastAsia="Calibri" w:hAnsi="Georgia" w:cs="Calibri"/>
          <w:i/>
          <w:iCs/>
          <w:sz w:val="18"/>
          <w:szCs w:val="18"/>
        </w:rPr>
        <w:t>Rev:</w:t>
      </w:r>
      <w:r w:rsidR="00070DF0">
        <w:rPr>
          <w:rFonts w:ascii="Georgia" w:eastAsia="Calibri" w:hAnsi="Georgia" w:cs="Calibri"/>
          <w:i/>
          <w:iCs/>
          <w:sz w:val="18"/>
          <w:szCs w:val="18"/>
        </w:rPr>
        <w:t xml:space="preserve"> </w:t>
      </w:r>
      <w:r w:rsidR="00CB71D3">
        <w:rPr>
          <w:rFonts w:ascii="Georgia" w:eastAsia="Calibri" w:hAnsi="Georgia" w:cs="Calibri"/>
          <w:i/>
          <w:iCs/>
          <w:sz w:val="18"/>
          <w:szCs w:val="18"/>
        </w:rPr>
        <w:t>January 1</w:t>
      </w:r>
      <w:r w:rsidR="00F97B45">
        <w:rPr>
          <w:rFonts w:ascii="Georgia" w:eastAsia="Calibri" w:hAnsi="Georgia" w:cs="Calibri"/>
          <w:i/>
          <w:iCs/>
          <w:sz w:val="18"/>
          <w:szCs w:val="18"/>
        </w:rPr>
        <w:t>7</w:t>
      </w:r>
      <w:r w:rsidR="00CB71D3">
        <w:rPr>
          <w:rFonts w:ascii="Georgia" w:eastAsia="Calibri" w:hAnsi="Georgia" w:cs="Calibri"/>
          <w:i/>
          <w:iCs/>
          <w:sz w:val="18"/>
          <w:szCs w:val="18"/>
        </w:rPr>
        <w:t>, 2023</w:t>
      </w:r>
    </w:p>
    <w:sectPr w:rsidR="008B74A9" w:rsidRPr="005745B3" w:rsidSect="005745B3">
      <w:footerReference w:type="default" r:id="rId8"/>
      <w:pgSz w:w="12240" w:h="15840"/>
      <w:pgMar w:top="72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D5D9" w14:textId="77777777" w:rsidR="00CB71D3" w:rsidRDefault="00CB71D3" w:rsidP="00E1017D">
      <w:r>
        <w:separator/>
      </w:r>
    </w:p>
  </w:endnote>
  <w:endnote w:type="continuationSeparator" w:id="0">
    <w:p w14:paraId="36F80296" w14:textId="77777777" w:rsidR="00CB71D3" w:rsidRDefault="00CB71D3" w:rsidP="00E1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172174"/>
      <w:docPartObj>
        <w:docPartGallery w:val="Page Numbers (Bottom of Page)"/>
        <w:docPartUnique/>
      </w:docPartObj>
    </w:sdtPr>
    <w:sdtEndPr>
      <w:rPr>
        <w:rFonts w:ascii="Franklin Gothic Demi" w:hAnsi="Franklin Gothic Demi"/>
        <w:noProof/>
      </w:rPr>
    </w:sdtEndPr>
    <w:sdtContent>
      <w:p w14:paraId="7649FCA9" w14:textId="77777777" w:rsidR="00CB71D3" w:rsidRPr="005745B3" w:rsidRDefault="00CB71D3">
        <w:pPr>
          <w:pStyle w:val="Footer"/>
          <w:jc w:val="center"/>
          <w:rPr>
            <w:rFonts w:ascii="Franklin Gothic Demi" w:hAnsi="Franklin Gothic Demi"/>
          </w:rPr>
        </w:pPr>
        <w:r w:rsidRPr="005745B3">
          <w:rPr>
            <w:rFonts w:ascii="Franklin Gothic Demi" w:hAnsi="Franklin Gothic Demi"/>
          </w:rPr>
          <w:fldChar w:fldCharType="begin"/>
        </w:r>
        <w:r w:rsidRPr="005745B3">
          <w:rPr>
            <w:rFonts w:ascii="Franklin Gothic Demi" w:hAnsi="Franklin Gothic Demi"/>
          </w:rPr>
          <w:instrText xml:space="preserve"> PAGE   \* MERGEFORMAT </w:instrText>
        </w:r>
        <w:r w:rsidRPr="005745B3">
          <w:rPr>
            <w:rFonts w:ascii="Franklin Gothic Demi" w:hAnsi="Franklin Gothic Demi"/>
          </w:rPr>
          <w:fldChar w:fldCharType="separate"/>
        </w:r>
        <w:r w:rsidRPr="005745B3">
          <w:rPr>
            <w:rFonts w:ascii="Franklin Gothic Demi" w:hAnsi="Franklin Gothic Demi"/>
            <w:noProof/>
          </w:rPr>
          <w:t>3</w:t>
        </w:r>
        <w:r w:rsidRPr="005745B3">
          <w:rPr>
            <w:rFonts w:ascii="Franklin Gothic Demi" w:hAnsi="Franklin Gothic Demi"/>
            <w:noProof/>
          </w:rPr>
          <w:fldChar w:fldCharType="end"/>
        </w:r>
      </w:p>
    </w:sdtContent>
  </w:sdt>
  <w:p w14:paraId="0F6EC9F2" w14:textId="77777777" w:rsidR="00CB71D3" w:rsidRDefault="00CB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6D91" w14:textId="77777777" w:rsidR="00CB71D3" w:rsidRDefault="00CB71D3" w:rsidP="00E1017D">
      <w:r>
        <w:separator/>
      </w:r>
    </w:p>
  </w:footnote>
  <w:footnote w:type="continuationSeparator" w:id="0">
    <w:p w14:paraId="6577B892" w14:textId="77777777" w:rsidR="00CB71D3" w:rsidRDefault="00CB71D3" w:rsidP="00E10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027D"/>
    <w:multiLevelType w:val="multilevel"/>
    <w:tmpl w:val="3B86D4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0738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10"/>
    <w:rsid w:val="00070DF0"/>
    <w:rsid w:val="000759D1"/>
    <w:rsid w:val="000B5AC7"/>
    <w:rsid w:val="000D7610"/>
    <w:rsid w:val="00103872"/>
    <w:rsid w:val="004C7401"/>
    <w:rsid w:val="004D2A6E"/>
    <w:rsid w:val="004D482B"/>
    <w:rsid w:val="005745B3"/>
    <w:rsid w:val="00633B93"/>
    <w:rsid w:val="00824BC9"/>
    <w:rsid w:val="0085657E"/>
    <w:rsid w:val="008838DD"/>
    <w:rsid w:val="008B74A9"/>
    <w:rsid w:val="00C46A37"/>
    <w:rsid w:val="00C47363"/>
    <w:rsid w:val="00C53458"/>
    <w:rsid w:val="00CB71D3"/>
    <w:rsid w:val="00D77FF3"/>
    <w:rsid w:val="00E1017D"/>
    <w:rsid w:val="00E96146"/>
    <w:rsid w:val="00EE5A50"/>
    <w:rsid w:val="00F9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E85F"/>
  <w15:docId w15:val="{8ABE820F-12B5-46A0-8913-6BEF7792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1017D"/>
    <w:pPr>
      <w:tabs>
        <w:tab w:val="center" w:pos="4680"/>
        <w:tab w:val="right" w:pos="9360"/>
      </w:tabs>
    </w:pPr>
  </w:style>
  <w:style w:type="character" w:customStyle="1" w:styleId="HeaderChar">
    <w:name w:val="Header Char"/>
    <w:basedOn w:val="DefaultParagraphFont"/>
    <w:link w:val="Header"/>
    <w:uiPriority w:val="99"/>
    <w:rsid w:val="00E1017D"/>
  </w:style>
  <w:style w:type="paragraph" w:styleId="Footer">
    <w:name w:val="footer"/>
    <w:basedOn w:val="Normal"/>
    <w:link w:val="FooterChar"/>
    <w:uiPriority w:val="99"/>
    <w:unhideWhenUsed/>
    <w:rsid w:val="00E1017D"/>
    <w:pPr>
      <w:tabs>
        <w:tab w:val="center" w:pos="4680"/>
        <w:tab w:val="right" w:pos="9360"/>
      </w:tabs>
    </w:pPr>
  </w:style>
  <w:style w:type="character" w:customStyle="1" w:styleId="FooterChar">
    <w:name w:val="Footer Char"/>
    <w:basedOn w:val="DefaultParagraphFont"/>
    <w:link w:val="Footer"/>
    <w:uiPriority w:val="99"/>
    <w:rsid w:val="00E1017D"/>
  </w:style>
  <w:style w:type="paragraph" w:customStyle="1" w:styleId="Header1">
    <w:name w:val="Header 1"/>
    <w:basedOn w:val="Normal"/>
    <w:link w:val="Header1Char"/>
    <w:qFormat/>
    <w:rsid w:val="005745B3"/>
    <w:pPr>
      <w:spacing w:line="276" w:lineRule="auto"/>
      <w:ind w:left="100" w:right="309"/>
    </w:pPr>
    <w:rPr>
      <w:rFonts w:ascii="Franklin Gothic Demi" w:eastAsia="Calibri" w:hAnsi="Franklin Gothic Demi" w:cs="Calibri"/>
      <w:bCs/>
      <w:spacing w:val="1"/>
      <w:sz w:val="28"/>
      <w:szCs w:val="28"/>
    </w:rPr>
  </w:style>
  <w:style w:type="character" w:customStyle="1" w:styleId="Header1Char">
    <w:name w:val="Header 1 Char"/>
    <w:basedOn w:val="DefaultParagraphFont"/>
    <w:link w:val="Header1"/>
    <w:rsid w:val="005745B3"/>
    <w:rPr>
      <w:rFonts w:ascii="Franklin Gothic Demi" w:eastAsia="Calibri" w:hAnsi="Franklin Gothic Demi" w:cs="Calibri"/>
      <w:bCs/>
      <w:spacing w:val="1"/>
      <w:sz w:val="28"/>
      <w:szCs w:val="28"/>
    </w:rPr>
  </w:style>
  <w:style w:type="paragraph" w:styleId="NoSpacing">
    <w:name w:val="No Spacing"/>
    <w:uiPriority w:val="1"/>
    <w:qFormat/>
    <w:rsid w:val="0082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OMG</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Jennings</dc:creator>
  <cp:lastModifiedBy>Danielle Via</cp:lastModifiedBy>
  <cp:revision>2</cp:revision>
  <cp:lastPrinted>2023-12-12T20:59:00Z</cp:lastPrinted>
  <dcterms:created xsi:type="dcterms:W3CDTF">2024-02-13T16:14:00Z</dcterms:created>
  <dcterms:modified xsi:type="dcterms:W3CDTF">2024-02-13T16:14:00Z</dcterms:modified>
</cp:coreProperties>
</file>